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  <w:bookmarkStart w:id="0" w:name="_GoBack"/>
      <w:bookmarkEnd w:id="0"/>
    </w:p>
    <w:p w:rsidR="00786BB3" w:rsidRDefault="00786BB3" w:rsidP="00786BB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Od siebie trzeba chcieć dużo i ludziom dać najwięcej”</w:t>
      </w:r>
    </w:p>
    <w:p w:rsidR="00786BB3" w:rsidRDefault="00786BB3" w:rsidP="00786BB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786BB3" w:rsidRDefault="00786BB3" w:rsidP="00786B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Stanisław Witkiewicz</w:t>
      </w: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9D296D" w:rsidRPr="009D296D" w:rsidRDefault="00D31B07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  <w:t xml:space="preserve"> PROGRAM WYCHOWAWCZO – PROFILAKTYCZNY</w:t>
      </w:r>
    </w:p>
    <w:p w:rsidR="009D296D" w:rsidRPr="009D296D" w:rsidRDefault="009D296D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28"/>
          <w:szCs w:val="28"/>
        </w:rPr>
      </w:pPr>
      <w:r w:rsidRPr="009D296D">
        <w:rPr>
          <w:rFonts w:asciiTheme="minorHAnsi" w:hAnsiTheme="minorHAnsi" w:cs="Arial"/>
          <w:b/>
          <w:bCs/>
          <w:smallCaps/>
          <w:sz w:val="28"/>
          <w:szCs w:val="28"/>
        </w:rPr>
        <w:t>„KU NOWOCZESNOŚCI Z SZACUNKIEM DLA TRADYCJI”</w:t>
      </w:r>
    </w:p>
    <w:p w:rsidR="009D296D" w:rsidRDefault="009D296D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sz w:val="28"/>
          <w:szCs w:val="28"/>
        </w:rPr>
        <w:t>SZKOŁA PODSTAWOWA NR 2 IM. MIKOŁAJA KOPERNIKA</w:t>
      </w:r>
    </w:p>
    <w:p w:rsidR="009D296D" w:rsidRPr="009D296D" w:rsidRDefault="009D296D" w:rsidP="00D502A4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sz w:val="28"/>
          <w:szCs w:val="28"/>
        </w:rPr>
        <w:t>W STRZEGOMIU</w:t>
      </w:r>
    </w:p>
    <w:p w:rsidR="00A0274E" w:rsidRPr="009D296D" w:rsidRDefault="00B03AAD" w:rsidP="00D31B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ROK SZKOLNY 2020/2021</w:t>
      </w: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D31B07" w:rsidRDefault="00D31B0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D31B07" w:rsidP="00BB3880">
      <w:pPr>
        <w:pStyle w:val="Tekstpodstawowy"/>
        <w:spacing w:line="360" w:lineRule="auto"/>
        <w:rPr>
          <w:rFonts w:asciiTheme="minorHAnsi" w:hAnsiTheme="minorHAnsi"/>
        </w:rPr>
      </w:pPr>
      <w:r>
        <w:rPr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52070</wp:posOffset>
                </wp:positionV>
                <wp:extent cx="6422390" cy="7585075"/>
                <wp:effectExtent l="6985" t="13970" r="9525" b="11430"/>
                <wp:wrapTight wrapText="bothSides">
                  <wp:wrapPolygon edited="0">
                    <wp:start x="2035" y="-24"/>
                    <wp:lineTo x="2005" y="1403"/>
                    <wp:lineTo x="11210" y="1474"/>
                    <wp:lineTo x="11210" y="1846"/>
                    <wp:lineTo x="6988" y="1917"/>
                    <wp:lineTo x="7443" y="2595"/>
                    <wp:lineTo x="820" y="2805"/>
                    <wp:lineTo x="820" y="4022"/>
                    <wp:lineTo x="3767" y="4090"/>
                    <wp:lineTo x="5467" y="5213"/>
                    <wp:lineTo x="5499" y="5470"/>
                    <wp:lineTo x="9510" y="5588"/>
                    <wp:lineTo x="17224" y="5588"/>
                    <wp:lineTo x="16739" y="5960"/>
                    <wp:lineTo x="547" y="5984"/>
                    <wp:lineTo x="547" y="7013"/>
                    <wp:lineTo x="10815" y="7083"/>
                    <wp:lineTo x="2249" y="7340"/>
                    <wp:lineTo x="2127" y="7363"/>
                    <wp:lineTo x="4100" y="8230"/>
                    <wp:lineTo x="7229" y="8579"/>
                    <wp:lineTo x="6834" y="8953"/>
                    <wp:lineTo x="6533" y="9327"/>
                    <wp:lineTo x="-30" y="9421"/>
                    <wp:lineTo x="-30" y="10636"/>
                    <wp:lineTo x="6106" y="10823"/>
                    <wp:lineTo x="1429" y="11126"/>
                    <wp:lineTo x="1429" y="11173"/>
                    <wp:lineTo x="6138" y="11197"/>
                    <wp:lineTo x="6257" y="11571"/>
                    <wp:lineTo x="6441" y="11946"/>
                    <wp:lineTo x="6685" y="12320"/>
                    <wp:lineTo x="7018" y="12694"/>
                    <wp:lineTo x="243" y="12904"/>
                    <wp:lineTo x="243" y="14587"/>
                    <wp:lineTo x="4436" y="14938"/>
                    <wp:lineTo x="2855" y="15522"/>
                    <wp:lineTo x="2947" y="15546"/>
                    <wp:lineTo x="7199" y="15687"/>
                    <wp:lineTo x="6533" y="17182"/>
                    <wp:lineTo x="6533" y="17322"/>
                    <wp:lineTo x="9570" y="17557"/>
                    <wp:lineTo x="850" y="17604"/>
                    <wp:lineTo x="850" y="19683"/>
                    <wp:lineTo x="4252" y="19801"/>
                    <wp:lineTo x="10815" y="19801"/>
                    <wp:lineTo x="4982" y="19916"/>
                    <wp:lineTo x="4982" y="21576"/>
                    <wp:lineTo x="16041" y="21576"/>
                    <wp:lineTo x="16101" y="20220"/>
                    <wp:lineTo x="15857" y="20197"/>
                    <wp:lineTo x="9781" y="20173"/>
                    <wp:lineTo x="10815" y="19801"/>
                    <wp:lineTo x="17043" y="19801"/>
                    <wp:lineTo x="20233" y="19683"/>
                    <wp:lineTo x="20263" y="18023"/>
                    <wp:lineTo x="11332" y="17929"/>
                    <wp:lineTo x="11332" y="16808"/>
                    <wp:lineTo x="18168" y="16808"/>
                    <wp:lineTo x="20810" y="16714"/>
                    <wp:lineTo x="20842" y="15569"/>
                    <wp:lineTo x="13670" y="15266"/>
                    <wp:lineTo x="4617" y="14938"/>
                    <wp:lineTo x="5621" y="14564"/>
                    <wp:lineTo x="4466" y="14190"/>
                    <wp:lineTo x="17743" y="13909"/>
                    <wp:lineTo x="17954" y="13886"/>
                    <wp:lineTo x="16163" y="13443"/>
                    <wp:lineTo x="16193" y="13325"/>
                    <wp:lineTo x="14947" y="13137"/>
                    <wp:lineTo x="13519" y="13068"/>
                    <wp:lineTo x="14036" y="12694"/>
                    <wp:lineTo x="14339" y="12320"/>
                    <wp:lineTo x="21297" y="12273"/>
                    <wp:lineTo x="21297" y="11430"/>
                    <wp:lineTo x="20810" y="11383"/>
                    <wp:lineTo x="14915" y="11197"/>
                    <wp:lineTo x="14947" y="10823"/>
                    <wp:lineTo x="14886" y="10076"/>
                    <wp:lineTo x="14734" y="9701"/>
                    <wp:lineTo x="15586" y="9701"/>
                    <wp:lineTo x="17378" y="9445"/>
                    <wp:lineTo x="17378" y="9327"/>
                    <wp:lineTo x="18685" y="8953"/>
                    <wp:lineTo x="20628" y="8953"/>
                    <wp:lineTo x="21630" y="8835"/>
                    <wp:lineTo x="21630" y="7644"/>
                    <wp:lineTo x="18471" y="7597"/>
                    <wp:lineTo x="2490" y="7457"/>
                    <wp:lineTo x="10815" y="7083"/>
                    <wp:lineTo x="15129" y="7083"/>
                    <wp:lineTo x="15919" y="7036"/>
                    <wp:lineTo x="15889" y="6709"/>
                    <wp:lineTo x="18290" y="4886"/>
                    <wp:lineTo x="10482" y="4839"/>
                    <wp:lineTo x="21053" y="4582"/>
                    <wp:lineTo x="21083" y="3179"/>
                    <wp:lineTo x="20596" y="3132"/>
                    <wp:lineTo x="14796" y="2969"/>
                    <wp:lineTo x="15616" y="2152"/>
                    <wp:lineTo x="11332" y="1846"/>
                    <wp:lineTo x="11332" y="1099"/>
                    <wp:lineTo x="14217" y="1099"/>
                    <wp:lineTo x="19657" y="864"/>
                    <wp:lineTo x="19625" y="-24"/>
                    <wp:lineTo x="2035" y="-24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7585075"/>
                          <a:chOff x="1233" y="2317"/>
                          <a:chExt cx="10661" cy="14262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84" y="7302"/>
                            <a:ext cx="4318" cy="417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34" y="8729"/>
                            <a:ext cx="288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874" y="8729"/>
                            <a:ext cx="288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010" y="100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586" y="100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-5172649">
                            <a:off x="5950" y="10074"/>
                            <a:ext cx="720" cy="1154"/>
                          </a:xfrm>
                          <a:prstGeom prst="moon">
                            <a:avLst>
                              <a:gd name="adj" fmla="val 5015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36" y="9086"/>
                            <a:ext cx="144" cy="43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874" y="9086"/>
                            <a:ext cx="144" cy="43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rot="-2460757">
                            <a:off x="5292" y="8015"/>
                            <a:ext cx="739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5 w 21600"/>
                              <a:gd name="T3" fmla="*/ 24 h 21600"/>
                              <a:gd name="T4" fmla="*/ 0 w 21600"/>
                              <a:gd name="T5" fmla="*/ 2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2"/>
                        <wps:cNvSpPr>
                          <a:spLocks/>
                        </wps:cNvSpPr>
                        <wps:spPr bwMode="auto">
                          <a:xfrm rot="8971345" flipH="1" flipV="1">
                            <a:off x="6732" y="8193"/>
                            <a:ext cx="720" cy="57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15 h 21600"/>
                              <a:gd name="T4" fmla="*/ 0 w 21600"/>
                              <a:gd name="T5" fmla="*/ 1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6813" y="285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WordArt 14"/>
                        <wps:cNvSpPr txBox="1">
                          <a:spLocks noChangeArrowheads="1" noChangeShapeType="1"/>
                        </wps:cNvSpPr>
                        <wps:spPr bwMode="auto">
                          <a:xfrm rot="3832259">
                            <a:off x="3731" y="11062"/>
                            <a:ext cx="114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6DB" w:rsidRDefault="003816DB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Default="003816DB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Default="00381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913" y="6277"/>
                            <a:ext cx="172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F03" w:rsidRPr="003816DB" w:rsidRDefault="006E1F03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ABSOLWEN</w:t>
                              </w:r>
                              <w:r w:rsidR="003816DB"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WordArt 16"/>
                        <wps:cNvSpPr txBox="1">
                          <a:spLocks noChangeArrowheads="1" noChangeShapeType="1"/>
                        </wps:cNvSpPr>
                        <wps:spPr bwMode="auto">
                          <a:xfrm rot="1003440">
                            <a:off x="4653" y="11857"/>
                            <a:ext cx="177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6DB" w:rsidRDefault="003816DB" w:rsidP="003816D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Pr="003816DB" w:rsidRDefault="003816DB" w:rsidP="003816DB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SZKOŁY</w:t>
                              </w:r>
                            </w:p>
                            <w:p w:rsidR="006E1F03" w:rsidRPr="003816DB" w:rsidRDefault="006E1F03" w:rsidP="003816DB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PODSTAWO</w:t>
                              </w:r>
                              <w:r w:rsidR="003816DB"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317"/>
                            <a:ext cx="1872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Odróżnia dobro od zła</w:t>
                              </w:r>
                            </w:p>
                            <w:p w:rsidR="005309B7" w:rsidRDefault="005309B7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309B7" w:rsidRPr="00E479D3" w:rsidRDefault="005309B7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4431"/>
                            <a:ext cx="2272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Kulturalnie zachowuje się w domu, w szkole, na ulicy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7388"/>
                            <a:ext cx="2005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Szanuje siebie</w:t>
                              </w:r>
                            </w:p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 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9873"/>
                            <a:ext cx="201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C057B1" w:rsidRDefault="006E1F03" w:rsidP="006E1F03">
                              <w:pPr>
                                <w:pStyle w:val="Nagwek1"/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C057B1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Jest asertywny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12633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Troszczy się o zdrowie, przestrzega zasad higieny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14253"/>
                            <a:ext cx="1874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Umie organizować pracę własną, jest twórczy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15679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Poświęca swój czas na pracę dla 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15499"/>
                            <a:ext cx="230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Potrafi współdziałać w grupie, jest tolerancyjny i odpowiedzialny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3965"/>
                            <a:ext cx="2014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 poczucie przynależności grupowej, regionalnej i narodowej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0861"/>
                            <a:ext cx="2016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Identyfikuje się z kulturą polską i europejską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564"/>
                            <a:ext cx="1872" cy="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Zna podstawy integracji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6301"/>
                            <a:ext cx="2160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Dba o kulturę języka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205"/>
                            <a:ext cx="2448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Zna podstawy języka obcego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2317"/>
                            <a:ext cx="2304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Dba i chroni środowisko naturalne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714" y="3601"/>
                            <a:ext cx="100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033" y="4940"/>
                            <a:ext cx="115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2313" y="7177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953" y="969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2673" y="11933"/>
                            <a:ext cx="1321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4473" y="12451"/>
                            <a:ext cx="432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6813" y="12586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3" y="12406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8613" y="11011"/>
                            <a:ext cx="144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8778" y="999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9333" y="8212"/>
                            <a:ext cx="115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8793" y="5557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7594" y="3759"/>
                            <a:ext cx="129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8pt;margin-top:4.1pt;width:505.7pt;height:597.25pt;z-index:251659264" coordorigin="1233,2317" coordsize="10661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">
                <v:oval id="Oval 3" o:spid="_x0000_s1027" style="position:absolute;left:4284;top:7302;width:4318;height: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xhsIA&#10;AADaAAAADwAAAGRycy9kb3ducmV2LnhtbESPQWsCMRSE70L/Q3gFL1KzVSmyNUoVBPWka+n5sXnd&#10;3XbzEpKo6783guBxmJlvmNmiM604kw+NZQXvwwwEcWl1w5WC7+P6bQoiRGSNrWVScKUAi/lLb4a5&#10;thc+0LmIlUgQDjkqqGN0uZShrMlgGFpHnLxf6w3GJH0ltcdLgptWjrLsQxpsOC3U6GhVU/lfnIwC&#10;M1kO9mZ3HNOydLK4Tt3Pn98q1X/tvj5BROriM/xob7SCEd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vGGwgAAANoAAAAPAAAAAAAAAAAAAAAAAJgCAABkcnMvZG93&#10;bnJldi54bWxQSwUGAAAAAAQABAD1AAAAhwMAAAAA&#10;" fillcolor="yellow"/>
                <v:oval id="Oval 4" o:spid="_x0000_s1028" style="position:absolute;left:5434;top:8729;width:2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6874;top:8729;width:2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6010;top:100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6586;top:100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8" o:spid="_x0000_s1032" type="#_x0000_t184" style="position:absolute;left:5950;top:10074;width:720;height:1154;rotation:-56499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4sIA&#10;AADaAAAADwAAAGRycy9kb3ducmV2LnhtbESPT4vCMBTE74LfITzBm6Z60KXbVETxz0FYVsW9Ppq3&#10;bdnmpTax1m+/EQSPw8z8hkkWnalES40rLSuYjCMQxJnVJecKzqfN6AOE88gaK8uk4EEOFmm/l2Cs&#10;7Z2/qT36XAQIuxgVFN7XsZQuK8igG9uaOHi/tjHog2xyqRu8B7ip5DSKZtJgyWGhwJpWBWV/x5tR&#10;kB/Qzb941Xb0c11fTrftdGcuSg0H3fIThKfOv8Ov9l4rm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BHiwgAAANoAAAAPAAAAAAAAAAAAAAAAAJgCAABkcnMvZG93&#10;bnJldi54bWxQSwUGAAAAAAQABAD1AAAAhwMAAAAA&#10;" adj="10834" fillcolor="red" strokecolor="red"/>
                <v:oval id="Oval 9" o:spid="_x0000_s1033" style="position:absolute;left:5436;top:9086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m8cMA&#10;AADaAAAADwAAAGRycy9kb3ducmV2LnhtbESPTWvCQBCG7wX/wzKCl1I3RigSXaWIgiA9+HHpbciO&#10;2dDsbMyumvbXdw5Cj8M77zPzLFa9b9SdulgHNjAZZ6CIy2BrrgycT9u3GaiYkC02gcnAD0VYLQcv&#10;CyxsePCB7sdUKYFwLNCAS6kttI6lI49xHFpiyS6h85hk7CptO3wI3Dc6z7J37bFmueCwpbWj8vt4&#10;80Lxu+n+dZ8fPjfY/n65a26v2hszGvYfc1CJ+vS//GzvrAH5VVRE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m8cMAAADaAAAADwAAAAAAAAAAAAAAAACYAgAAZHJzL2Rv&#10;d25yZXYueG1sUEsFBgAAAAAEAAQA9QAAAIgDAAAAAA==&#10;" fillcolor="blue"/>
                <v:oval id="Oval 10" o:spid="_x0000_s1034" style="position:absolute;left:6874;top:9086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asMA&#10;AADaAAAADwAAAGRycy9kb3ducmV2LnhtbESPT4vCMBTE74LfIbwFL7KmW2Fxq1FkURDEg38u3h7N&#10;synbvNQmavXTG2HB4zAzv2Ems9ZW4kqNLx0r+BokIIhzp0suFBz2y88RCB+QNVaOScGdPMym3c4E&#10;M+1uvKXrLhQiQthnqMCEUGdS+tyQRT9wNXH0Tq6xGKJsCqkbvEW4rWSaJN/SYslxwWBNv4byv93F&#10;RopdDdf9dbrdLLB+HM051Wdplep9tPMxiEBteIf/2yut4Ad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asMAAADaAAAADwAAAAAAAAAAAAAAAACYAgAAZHJzL2Rv&#10;d25yZXYueG1sUEsFBgAAAAAEAAQA9QAAAIgDAAAAAA==&#10;" fillcolor="blue"/>
                <v:shape id="Arc 11" o:spid="_x0000_s1035" style="position:absolute;left:5292;top:8015;width:739;height:720;rotation:-268780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HHcQA&#10;AADbAAAADwAAAGRycy9kb3ducmV2LnhtbESP3WrCQBCF7wu+wzKCd3WjQmhTVxF/QAoWmuYBhuw0&#10;Sc3Ohuyq8e07F4J3M5wz53yzXA+uVVfqQ+PZwGyagCIuvW24MlD8HF7fQIWIbLH1TAbuFGC9Gr0s&#10;MbP+xt90zWOlJIRDhgbqGLtM61DW5DBMfUcs2q/vHUZZ+0rbHm8S7lo9T5JUO2xYGmrsaFtTec4v&#10;zsBJ/2HztQjn9JSn5Xux23+2sTBmMh42H6AiDfFpflwf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Bx3EAAAA2wAAAA8AAAAAAAAAAAAAAAAAmAIAAGRycy9k&#10;b3ducmV2LnhtbFBLBQYAAAAABAAEAPUAAACJAwAAAAA=&#10;" path="m-1,nfc11929,,21600,9670,21600,21600em-1,nsc11929,,21600,9670,21600,21600l,21600,-1,xe" filled="f" fillcolor="blue">
                  <v:path arrowok="t" o:extrusionok="f" o:connecttype="custom" o:connectlocs="0,0;1,1;0,1" o:connectangles="0,0,0"/>
                </v:shape>
                <v:shape id="Arc 12" o:spid="_x0000_s1036" style="position:absolute;left:6732;top:8193;width:720;height:576;rotation:9799101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ta78A&#10;AADbAAAADwAAAGRycy9kb3ducmV2LnhtbESPzQrCMBCE74LvEFbwpqk/qFSjiFDwJmov3pZmbYvN&#10;pjZR69sbQfC2y8zON7vatKYST2pcaVnBaBiBIM6sLjlXkJ6TwQKE88gaK8uk4E0ONutuZ4Wxti8+&#10;0vPkcxFC2MWooPC+jqV0WUEG3dDWxEG72sagD2uTS93gK4SbSo6jaCYNlhwIBda0Kyi7nR4mQPLI&#10;unQ82etpMs+SVMr7BQ9K9XvtdgnCU+v/5t/1Xof6I/j+Eg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u1r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1,0;0,0" o:connectangles="0,0,0"/>
                </v:shape>
                <v:line id="Line 13" o:spid="_x0000_s1037" style="position:absolute;visibility:visible;mso-wrap-style:square" from="6813,2857" to="6813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zwsAAAADbAAAADwAAAGRycy9kb3ducmV2LnhtbERP24rCMBB9F/yHMAu+abp9WLWaihcW&#10;XEREdz9gaKYXbSalidr9eyMIvs3hXGe+6EwtbtS6yrKCz1EEgjizuuJCwd/v93ACwnlkjbVlUvBP&#10;DhZpvzfHRNs7H+l28oUIIewSVFB63yRSuqwkg25kG+LA5bY16ANsC6lbvIdwU8s4ir6kwYpDQ4kN&#10;rUvKLqerUbCJ3Xn3Uxg5zleHZned7qXbT5UafHTLGQhPnX+LX+6tDvNjeP4SDpD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J88LAAAAA2wAAAA8AAAAAAAAAAAAAAAAA&#10;oQIAAGRycy9kb3ducmV2LnhtbFBLBQYAAAAABAAEAPkAAACOAwAAAAA=&#10;" strokecolor="#f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" o:spid="_x0000_s1038" type="#_x0000_t202" style="position:absolute;left:3731;top:11062;width:1148;height:696;rotation:4185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RHcMA&#10;AADbAAAADwAAAGRycy9kb3ducmV2LnhtbERPTWvCQBC9F/wPywi9lGajhbakWYMEDIontZfehuw0&#10;Sc3Oxuw2if++KxS8zeN9TppNphUD9a6xrGARxSCIS6sbrhR8njbP7yCcR9bYWiYFV3KQrWYPKSba&#10;jnyg4egrEULYJaig9r5LpHRlTQZdZDviwH3b3qAPsK+k7nEM4aaVyzh+lQYbDg01dpTXVJ6Pv0bB&#10;cnw7/BTt8LTfnYuqwMtXLv1Oqcf5tP4A4Wnyd/G/e6vD/Be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RHc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3816DB" w:rsidRDefault="003816DB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Default="003816DB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Default="003816DB"/>
                    </w:txbxContent>
                  </v:textbox>
                </v:shape>
                <v:shape id="WordArt 15" o:spid="_x0000_s1039" type="#_x0000_t202" style="position:absolute;left:5913;top:6277;width:172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o:lock v:ext="edit" shapetype="t"/>
                  <v:textbox>
                    <w:txbxContent>
                      <w:p w:rsidR="006E1F03" w:rsidRPr="003816DB" w:rsidRDefault="006E1F03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ABSOLWEN</w:t>
                        </w:r>
                        <w:r w:rsidR="003816DB" w:rsidRPr="003816DB">
                          <w:rPr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WordArt 16" o:spid="_x0000_s1040" type="#_x0000_t202" style="position:absolute;left:4653;top:11857;width:1770;height:906;rotation:10960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3M8EA&#10;AADbAAAADwAAAGRycy9kb3ducmV2LnhtbERPS2sCMRC+F/ofwhR6KZptwVVXoxShoBehq+B12Mw+&#10;cDNZklRjf30jCL3Nx/ec5TqaXlzI+c6ygvdxBoK4srrjRsHx8DWagfABWWNvmRTcyMN69fy0xELb&#10;K3/TpQyNSCHsC1TQhjAUUvqqJYN+bAfixNXWGQwJukZqh9cUbnr5kWW5NNhxamhxoE1L1bn8MQp+&#10;501dnd7yXY6b/S56V5fTWCv1+hI/FyACxfAvfri3Os2fwP2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dzPBAAAA2wAAAA8AAAAAAAAAAAAAAAAAmAIAAGRycy9kb3du&#10;cmV2LnhtbFBLBQYAAAAABAAEAPUAAACGAwAAAAA=&#10;" filled="f" stroked="f">
                  <o:lock v:ext="edit" shapetype="t"/>
                  <v:textbox>
                    <w:txbxContent>
                      <w:p w:rsidR="003816DB" w:rsidRDefault="003816DB" w:rsidP="003816D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Pr="003816DB" w:rsidRDefault="003816DB" w:rsidP="003816DB">
                        <w:pPr>
                          <w:pStyle w:val="NormalnyWeb"/>
                          <w:spacing w:before="0" w:beforeAutospacing="0" w:after="0" w:afterAutospacing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SZKOŁY</w:t>
                        </w:r>
                      </w:p>
                      <w:p w:rsidR="006E1F03" w:rsidRPr="003816DB" w:rsidRDefault="006E1F03" w:rsidP="003816DB">
                        <w:pPr>
                          <w:pStyle w:val="Normalny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PODSTAWO</w:t>
                        </w:r>
                        <w:r w:rsidR="003816DB" w:rsidRPr="003816DB">
                          <w:rPr>
                            <w:color w:val="000000"/>
                            <w:sz w:val="20"/>
                            <w:szCs w:val="20"/>
                          </w:rPr>
                          <w:t>EJ</w:t>
                        </w:r>
                      </w:p>
                    </w:txbxContent>
                  </v:textbox>
                </v:shape>
                <v:shape id="Text Box 17" o:spid="_x0000_s1041" type="#_x0000_t202" style="position:absolute;left:9034;top:2317;width:187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6E1F0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Odróżnia dobro od zła</w:t>
                        </w:r>
                      </w:p>
                      <w:p w:rsidR="005309B7" w:rsidRDefault="005309B7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09B7" w:rsidRPr="00E479D3" w:rsidRDefault="005309B7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9318;top:4431;width:2272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Kulturalnie zachowuje się w domu, w szkole, na ulicy</w:t>
                        </w:r>
                      </w:p>
                    </w:txbxContent>
                  </v:textbox>
                </v:shape>
                <v:shape id="Text Box 19" o:spid="_x0000_s1043" type="#_x0000_t202" style="position:absolute;left:9889;top:7388;width:200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Szanuje siebie</w:t>
                        </w:r>
                      </w:p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 innych</w:t>
                        </w:r>
                      </w:p>
                    </w:txbxContent>
                  </v:textbox>
                </v:shape>
                <v:shape id="Text Box 20" o:spid="_x0000_s1044" type="#_x0000_t202" style="position:absolute;left:9678;top:9873;width:20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6E1F03" w:rsidRPr="00C057B1" w:rsidRDefault="006E1F03" w:rsidP="006E1F03">
                        <w:pPr>
                          <w:pStyle w:val="Nagwek1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C057B1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Jest asertywny</w:t>
                        </w:r>
                      </w:p>
                    </w:txbxContent>
                  </v:textbox>
                </v:shape>
                <v:shape id="Text Box 21" o:spid="_x0000_s1045" type="#_x0000_t202" style="position:absolute;left:8598;top:12633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Troszczy się o zdrowie, przestrzega zasad higieny</w:t>
                        </w:r>
                      </w:p>
                    </w:txbxContent>
                  </v:textbox>
                </v:shape>
                <v:shape id="Text Box 22" o:spid="_x0000_s1046" type="#_x0000_t202" style="position:absolute;left:9322;top:14253;width:187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Umie organizować pracę własną, jest twórczy</w:t>
                        </w:r>
                      </w:p>
                    </w:txbxContent>
                  </v:textbox>
                </v:shape>
                <v:shape id="Text Box 23" o:spid="_x0000_s1047" type="#_x0000_t202" style="position:absolute;left:6978;top:15679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Poświęca swój czas na pracę dla innych</w:t>
                        </w:r>
                      </w:p>
                    </w:txbxContent>
                  </v:textbox>
                </v:shape>
                <v:shape id="Text Box 24" o:spid="_x0000_s1048" type="#_x0000_t202" style="position:absolute;left:3738;top:15499;width:230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Potrafi współdziałać w grupie, jest tolerancyjny i odpowiedzialny</w:t>
                        </w:r>
                      </w:p>
                    </w:txbxContent>
                  </v:textbox>
                </v:shape>
                <v:shape id="Text Box 25" o:spid="_x0000_s1049" type="#_x0000_t202" style="position:absolute;left:1692;top:13965;width:201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 poczucie przynależności grupowej, regionalnej i narodowej</w:t>
                        </w:r>
                      </w:p>
                    </w:txbxContent>
                  </v:textbox>
                </v:shape>
                <v:shape id="Text Box 26" o:spid="_x0000_s1050" type="#_x0000_t202" style="position:absolute;left:1402;top:10861;width:201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Identyfikuje się z kulturą polską i europejską</w:t>
                        </w:r>
                      </w:p>
                    </w:txbxContent>
                  </v:textbox>
                </v:shape>
                <v:shape id="Text Box 27" o:spid="_x0000_s1051" type="#_x0000_t202" style="position:absolute;left:1233;top:8564;width:187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Zna podstawy integracji</w:t>
                        </w:r>
                      </w:p>
                    </w:txbxContent>
                  </v:textbox>
                </v:shape>
                <v:shape id="Text Box 28" o:spid="_x0000_s1052" type="#_x0000_t202" style="position:absolute;left:1546;top:6301;width:216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Dba o kulturę języka</w:t>
                        </w:r>
                      </w:p>
                    </w:txbxContent>
                  </v:textbox>
                </v:shape>
                <v:shape id="Text Box 29" o:spid="_x0000_s1053" type="#_x0000_t202" style="position:absolute;left:1690;top:4205;width:2448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Zna podstawy języka obcego</w:t>
                        </w:r>
                      </w:p>
                    </w:txbxContent>
                  </v:textbox>
                </v:shape>
                <v:shape id="Text Box 30" o:spid="_x0000_s1054" type="#_x0000_t202" style="position:absolute;left:2266;top:2317;width:2304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Dba i chroni środowisko naturalne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4714,3601" to="5722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UTsAAAADbAAAADwAAAGRycy9kb3ducmV2LnhtbERP2YrCMBR9F/yHcAXfNFVhRmujuCA4&#10;iIjLB1ya20Wbm9JE7fz95GHAx8PZk2VrKvGixpWWFYyGEQji1OqScwW3624wBeE8ssbKMin4JQfL&#10;RbeTYKztm8/0uvhchBB2MSoovK9jKV1akEE3tDVx4DLbGPQBNrnUDb5DuKnkOIq+pMGSQ0OBNW0K&#10;Sh+Xp1GwHbv74Sc38jtbn+rDc3aU7jhTqt9rV3MQnlr/Ef+791rBJKwPX8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ilE7AAAAA2wAAAA8AAAAAAAAAAAAAAAAA&#10;oQIAAGRycy9kb3ducmV2LnhtbFBLBQYAAAAABAAEAPkAAACOAwAAAAA=&#10;" strokecolor="#f60"/>
                <v:line id="Line 32" o:spid="_x0000_s1056" style="position:absolute;visibility:visible;mso-wrap-style:square" from="3033,4940" to="4185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4x1cQAAADbAAAADwAAAGRycy9kb3ducmV2LnhtbESP0WrCQBRE3wv+w3IF3+omCtakrsFW&#10;BIuImPYDLtlrkpq9G7Krxr93CwUfh5k5wyyy3jTiSp2rLSuIxxEI4sLqmksFP9+b1zkI55E1NpZJ&#10;wZ0cZMvBywJTbW98pGvuSxEg7FJUUHnfplK6oiKDbmxb4uCdbGfQB9mVUnd4C3DTyEkUzaTBmsNC&#10;hS19VlSc84tRsJ64391XaeTb6ePQ7i7JXrp9otRo2K/eQXjq/TP8395qBdMY/r6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jHVxAAAANsAAAAPAAAAAAAAAAAA&#10;AAAAAKECAABkcnMvZG93bnJldi54bWxQSwUGAAAAAAQABAD5AAAAkgMAAAAA&#10;" strokecolor="#f60"/>
                <v:line id="Line 33" o:spid="_x0000_s1057" style="position:absolute;visibility:visible;mso-wrap-style:square" from="2313,7177" to="3321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vosQAAADbAAAADwAAAGRycy9kb3ducmV2LnhtbESP0WrCQBRE3wv+w3ILfWs2TaGa6Cao&#10;pdAiIk39gEv2mqTN3g3ZVePfuwXBx2FmzjCLYjSdONHgWssKXqIYBHFldcu1gv3Px/MMhPPIGjvL&#10;pOBCDop88rDATNszf9Op9LUIEHYZKmi87zMpXdWQQRfZnjh4BzsY9EEOtdQDngPcdDKJ4zdpsOWw&#10;0GBP64aqv/JoFLwn7nfzVRs5Pax2/eaYbqXbpko9PY7LOQhPo7+Hb+1PreA1gf8v4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K+ixAAAANsAAAAPAAAAAAAAAAAA&#10;AAAAAKECAABkcnMvZG93bnJldi54bWxQSwUGAAAAAAQABAD5AAAAkgMAAAAA&#10;" strokecolor="#f60"/>
                <v:line id="Line 34" o:spid="_x0000_s1058" style="position:absolute;visibility:visible;mso-wrap-style:square" from="1953,9697" to="3393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KOcMAAADbAAAADwAAAGRycy9kb3ducmV2LnhtbESP3YrCMBSE74V9h3AWvNN0FXStprKr&#10;CIqIrPoAh+b0x21OShO1vr0RBC+HmfmGmc1bU4krNa60rOCrH4EgTq0uOVdwOq563yCcR9ZYWSYF&#10;d3IwTz46M4y1vfEfXQ8+FwHCLkYFhfd1LKVLCzLo+rYmDl5mG4M+yCaXusFbgJtKDqJoJA2WHBYK&#10;rGlRUPp/uBgFy4E7bze5kePsd19vL5OddLuJUt3P9mcKwlPr3+FXe60VDIf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wCjnDAAAA2wAAAA8AAAAAAAAAAAAA&#10;AAAAoQIAAGRycy9kb3ducmV2LnhtbFBLBQYAAAAABAAEAPkAAACRAwAAAAA=&#10;" strokecolor="#f60"/>
                <v:line id="Line 35" o:spid="_x0000_s1059" style="position:absolute;flip:y;visibility:visible;mso-wrap-style:square" from="2673,11933" to="3994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hDMQAAADbAAAADwAAAGRycy9kb3ducmV2LnhtbESP0WrCQBRE3wv+w3KFvtWNWqpGVxGx&#10;tNQXNfmAa/aahGTvht2tpn/fLRR8HGbmDLPa9KYVN3K+tqxgPEpAEBdW11wqyLP3lzkIH5A1tpZJ&#10;wQ952KwHTytMtb3ziW7nUIoIYZ+igiqELpXSFxUZ9CPbEUfvap3BEKUrpXZ4j3DTykmSvEmDNceF&#10;CjvaVVQ052+j4Gt/zA+zJr8cTOMy+sguk0XtlHoe9tsliEB9eIT/259awfQV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GEMxAAAANsAAAAPAAAAAAAAAAAA&#10;AAAAAKECAABkcnMvZG93bnJldi54bWxQSwUGAAAAAAQABAD5AAAAkgMAAAAA&#10;" strokecolor="#f60"/>
                <v:line id="Line 36" o:spid="_x0000_s1060" style="position:absolute;flip:x;visibility:visible;mso-wrap-style:square" from="4473,12451" to="4905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TEl8QAAADbAAAADwAAAGRycy9kb3ducmV2LnhtbESP0WrCQBRE3wv+w3KFvtWNSqtGVxGx&#10;tNQXNfmAa/aahGTvht2tpn/fLRR8HGbmDLPa9KYVN3K+tqxgPEpAEBdW11wqyLP3lzkIH5A1tpZJ&#10;wQ952KwHTytMtb3ziW7nUIoIYZ+igiqELpXSFxUZ9CPbEUfvap3BEKUrpXZ4j3DTykmSvEmDNceF&#10;CjvaVVQ052+j4Gt/zA+zJr8cTOMy+sguk0XtlHoe9tsliEB9eIT/259awfQV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MSXxAAAANsAAAAPAAAAAAAAAAAA&#10;AAAAAKECAABkcnMvZG93bnJldi54bWxQSwUGAAAAAAQABAD5AAAAkgMAAAAA&#10;" strokecolor="#f60"/>
                <v:line id="Line 37" o:spid="_x0000_s1061" style="position:absolute;visibility:visible;mso-wrap-style:square" from="6813,12586" to="6813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pocMAAADbAAAADwAAAGRycy9kb3ducmV2LnhtbESPW4vCMBSE3wX/QziCb5qq4KWaiu6y&#10;sCKyePkBh+b0os1JaaJ2//1GEPZxmJlvmNW6NZV4UONKywpGwwgEcWp1ybmCy/lrMAfhPLLGyjIp&#10;+CUH66TbWWGs7ZOP9Dj5XAQIuxgVFN7XsZQuLcigG9qaOHiZbQz6IJtc6gafAW4qOY6iqTRYclgo&#10;sKaPgtLb6W4UfI7ddb/LjZxl2596f18cpDsslOr32s0ShKfW/4ff7W+tYDKF15f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HqaHDAAAA2wAAAA8AAAAAAAAAAAAA&#10;AAAAoQIAAGRycy9kb3ducmV2LnhtbFBLBQYAAAAABAAEAPkAAACRAwAAAAA=&#10;" strokecolor="#f60"/>
                <v:line id="Line 38" o:spid="_x0000_s1062" style="position:absolute;visibility:visible;mso-wrap-style:square" from="7893,12406" to="8613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MOsMAAADbAAAADwAAAGRycy9kb3ducmV2LnhtbESP3YrCMBSE7wXfIRzBO01XQddqKruK&#10;4CIiqz7AoTn9cZuT0kStb78RBC+HmfmGWSxbU4kbNa60rOBjGIEgTq0uOVdwPm0GnyCcR9ZYWSYF&#10;D3KwTLqdBcba3vmXbkefiwBhF6OCwvs6ltKlBRl0Q1sTBy+zjUEfZJNL3eA9wE0lR1E0kQZLDgsF&#10;1rQqKP07Xo2C9chddj+5kdPs+1DvrrO9dPuZUv1e+zUH4an17/CrvdUKxl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DDrDAAAA2wAAAA8AAAAAAAAAAAAA&#10;AAAAoQIAAGRycy9kb3ducmV2LnhtbFBLBQYAAAAABAAEAPkAAACRAwAAAAA=&#10;" strokecolor="#f60"/>
                <v:line id="Line 39" o:spid="_x0000_s1063" style="position:absolute;visibility:visible;mso-wrap-style:square" from="8613,11011" to="10053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YSMAAAADbAAAADwAAAGRycy9kb3ducmV2LnhtbERP2YrCMBR9F/yHcAXfNFVhRmujuCA4&#10;iIjLB1ya20Wbm9JE7fz95GHAx8PZk2VrKvGixpWWFYyGEQji1OqScwW3624wBeE8ssbKMin4JQfL&#10;RbeTYKztm8/0uvhchBB2MSoovK9jKV1akEE3tDVx4DLbGPQBNrnUDb5DuKnkOIq+pMGSQ0OBNW0K&#10;Sh+Xp1GwHbv74Sc38jtbn+rDc3aU7jhTqt9rV3MQnlr/Ef+791rBJIwNX8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UmEjAAAAA2wAAAA8AAAAAAAAAAAAAAAAA&#10;oQIAAGRycy9kb3ducmV2LnhtbFBLBQYAAAAABAAEAPkAAACOAwAAAAA=&#10;" strokecolor="#f60"/>
                <v:line id="Line 40" o:spid="_x0000_s1064" style="position:absolute;visibility:visible;mso-wrap-style:square" from="8778,9997" to="9786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908QAAADbAAAADwAAAGRycy9kb3ducmV2LnhtbESP0WrCQBRE34X+w3ILfdNNLbRNdA3V&#10;UqhIKEY/4JK9JtHs3ZDdmPTvu0LBx2FmzjDLdDSNuFLnassKnmcRCOLC6ppLBcfD1/QdhPPIGhvL&#10;pOCXHKSrh8kSE20H3tM196UIEHYJKqi8bxMpXVGRQTezLXHwTrYz6IPsSqk7HALcNHIeRa/SYM1h&#10;ocKWNhUVl7w3Cj7n7rzblka+ndY/7a6PM+myWKmnx/FjAcLT6O/h//a3VvASw+1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2D3TxAAAANsAAAAPAAAAAAAAAAAA&#10;AAAAAKECAABkcnMvZG93bnJldi54bWxQSwUGAAAAAAQABAD5AAAAkgMAAAAA&#10;" strokecolor="#f60"/>
                <v:line id="Line 41" o:spid="_x0000_s1065" style="position:absolute;flip:y;visibility:visible;mso-wrap-style:square" from="9333,8212" to="10485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UcsEAAADbAAAADwAAAGRycy9kb3ducmV2LnhtbERP3WrCMBS+F/YO4Qy809QytlmNZYwN&#10;RW+c7QMcm2Nb2pyUJNP69suFsMuP73+dj6YXV3K+taxgMU9AEFdWt1wrKIvv2TsIH5A19pZJwZ08&#10;5JunyRozbW/8Q9dTqEUMYZ+hgiaEIZPSVw0Z9HM7EEfuYp3BEKGrpXZ4i+Gml2mSvEqDLceGBgf6&#10;bKjqTr9Gwf7rWB7euvJ8MJ0raFuc02XrlJo+jx8rEIHG8C9+uHdawUtcH7/E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RRywQAAANsAAAAPAAAAAAAAAAAAAAAA&#10;AKECAABkcnMvZG93bnJldi54bWxQSwUGAAAAAAQABAD5AAAAjwMAAAAA&#10;" strokecolor="#f60"/>
                <v:line id="Line 42" o:spid="_x0000_s1066" style="position:absolute;flip:x;visibility:visible;mso-wrap-style:square" from="8793,5557" to="10233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x6cQAAADbAAAADwAAAGRycy9kb3ducmV2LnhtbESP3WrCQBSE7wXfYTlC7+pGKf1Js4qU&#10;SoveWJMHOMkek5Ds2bC7avr2bqHg5TAz3zDZejS9uJDzrWUFi3kCgriyuuVaQZFvH19B+ICssbdM&#10;Cn7Jw3o1nWSYanvlH7ocQy0ihH2KCpoQhlRKXzVk0M/tQBy9k3UGQ5SultrhNcJNL5dJ8iwNthwX&#10;Ghzoo6GqO56Ngt3nodi/dEW5N53L6Ssvl2+tU+phNm7eQQQawz383/7WCp4W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bHpxAAAANsAAAAPAAAAAAAAAAAA&#10;AAAAAKECAABkcnMvZG93bnJldi54bWxQSwUGAAAAAAQABAD5AAAAkgMAAAAA&#10;" strokecolor="#f60"/>
                <v:line id="Line 43" o:spid="_x0000_s1067" style="position:absolute;flip:x;visibility:visible;mso-wrap-style:square" from="7594,3759" to="8890,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svnsQAAADbAAAADwAAAGRycy9kb3ducmV2LnhtbESP0WrCQBRE3wv+w3KFvunGULRNXUVK&#10;S0VfNMkHXLO3SUj2btjdavr3bqHQx2FmzjDr7Wh6cSXnW8sKFvMEBHFldcu1grL4mD2D8AFZY2+Z&#10;FPyQh+1m8rDGTNsbn+mah1pECPsMFTQhDJmUvmrIoJ/bgTh6X9YZDFG6WmqHtwg3vUyTZCkNthwX&#10;GhzoraGqy7+NgsP7qTyuuvJyNJ0r6LO4pC+tU+pxOu5eQQQaw3/4r73XCp5S+P0Sf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y+exAAAANsAAAAPAAAAAAAAAAAA&#10;AAAAAKECAABkcnMvZG93bnJldi54bWxQSwUGAAAAAAQABAD5AAAAkgMAAAAA&#10;" strokecolor="#f60"/>
                <w10:wrap type="tight"/>
              </v:group>
            </w:pict>
          </mc:Fallback>
        </mc:AlternateContent>
      </w: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6E1F03" w:rsidRPr="00E04F4D" w:rsidRDefault="006E1F03" w:rsidP="006E1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F03" w:rsidRPr="00E479D3" w:rsidRDefault="006E1F03" w:rsidP="006E1F03">
      <w:pPr>
        <w:pStyle w:val="Tekstpodstawowy"/>
        <w:rPr>
          <w:rFonts w:ascii="Arial" w:hAnsi="Arial" w:cs="Arial"/>
          <w:sz w:val="18"/>
          <w:szCs w:val="1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6BB3" w:rsidRDefault="00786BB3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D31B07" w:rsidRPr="00D31B07" w:rsidRDefault="00D31B07" w:rsidP="00786BB3">
      <w:pPr>
        <w:pStyle w:val="Nagwek2"/>
        <w:jc w:val="center"/>
        <w:rPr>
          <w:rStyle w:val="Uwydatnienie"/>
          <w:i w:val="0"/>
          <w:iCs w:val="0"/>
        </w:rPr>
      </w:pPr>
    </w:p>
    <w:p w:rsidR="00786BB3" w:rsidRPr="00D44474" w:rsidRDefault="00786BB3" w:rsidP="00786BB3">
      <w:pPr>
        <w:pStyle w:val="Nagwek2"/>
        <w:jc w:val="center"/>
        <w:rPr>
          <w:rStyle w:val="Uwydatnienie"/>
          <w:i w:val="0"/>
          <w:iCs w:val="0"/>
        </w:rPr>
      </w:pPr>
      <w:r>
        <w:rPr>
          <w:rStyle w:val="Uwydatnienie"/>
        </w:rPr>
        <w:t xml:space="preserve">MISJA SZKOŁY </w:t>
      </w:r>
    </w:p>
    <w:p w:rsidR="00786BB3" w:rsidRDefault="00786BB3" w:rsidP="00786BB3">
      <w:pPr>
        <w:pStyle w:val="Nagwek2"/>
        <w:jc w:val="center"/>
      </w:pPr>
      <w:r>
        <w:rPr>
          <w:rStyle w:val="Uwydatnienie"/>
          <w:color w:val="000080"/>
          <w:sz w:val="28"/>
          <w:szCs w:val="28"/>
        </w:rPr>
        <w:t>Moja szkoła miejscem bezpiecznym i przyjaznym,  w którym mogę rozwijać swoje zainteresowania i zdolności oraz twórczo działać</w:t>
      </w:r>
    </w:p>
    <w:p w:rsidR="00786BB3" w:rsidRDefault="00786BB3" w:rsidP="00786BB3"/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myśl przewodnia </w:t>
      </w:r>
      <w:r w:rsidR="00D31B07">
        <w:rPr>
          <w:rFonts w:ascii="Arial" w:hAnsi="Arial" w:cs="Arial"/>
          <w:sz w:val="20"/>
          <w:szCs w:val="20"/>
        </w:rPr>
        <w:t xml:space="preserve"> Programu Wychowawczo - Profilaktycznego</w:t>
      </w:r>
      <w:r>
        <w:rPr>
          <w:rFonts w:ascii="Arial" w:hAnsi="Arial" w:cs="Arial"/>
          <w:sz w:val="20"/>
          <w:szCs w:val="20"/>
        </w:rPr>
        <w:t xml:space="preserve"> Publicznej Szkoły Podstawowej Nr 2 w Strzegomiu.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Przyjęliśmy pogląd, że „sercem działalności edukacyjnej szkoły jest to, co dzieje się w relacji: nauczyciel – uczeń/uczniowie”. </w:t>
      </w:r>
      <w:r w:rsidR="00D31B07">
        <w:rPr>
          <w:rFonts w:ascii="Arial" w:hAnsi="Arial" w:cs="Arial"/>
          <w:sz w:val="20"/>
          <w:szCs w:val="20"/>
        </w:rPr>
        <w:t>Dlatego nasz program wychowawczo - profilaktyczny</w:t>
      </w:r>
      <w:r>
        <w:rPr>
          <w:rFonts w:ascii="Arial" w:hAnsi="Arial" w:cs="Arial"/>
          <w:sz w:val="20"/>
          <w:szCs w:val="20"/>
        </w:rPr>
        <w:t xml:space="preserve"> zakłada, że </w:t>
      </w:r>
      <w:r>
        <w:rPr>
          <w:rFonts w:ascii="Arial" w:hAnsi="Arial" w:cs="Arial"/>
          <w:b/>
          <w:sz w:val="20"/>
          <w:szCs w:val="20"/>
        </w:rPr>
        <w:t xml:space="preserve">od siebie będziemy wymagać dużo. Każdy bowiem nauczyciel jest wychowawcą </w:t>
      </w:r>
      <w:r>
        <w:rPr>
          <w:rFonts w:ascii="Arial" w:hAnsi="Arial" w:cs="Arial"/>
          <w:sz w:val="20"/>
          <w:szCs w:val="20"/>
        </w:rPr>
        <w:t xml:space="preserve">i każdy wpływa na zachowanie, sposób myślenia i obyczaje </w:t>
      </w:r>
      <w:r>
        <w:rPr>
          <w:rFonts w:ascii="Arial" w:hAnsi="Arial" w:cs="Arial"/>
          <w:b/>
          <w:sz w:val="20"/>
          <w:szCs w:val="20"/>
        </w:rPr>
        <w:t xml:space="preserve">uczniów, którzy są głównym podmiotem edukacji. </w:t>
      </w:r>
      <w:r>
        <w:rPr>
          <w:rFonts w:ascii="Arial" w:hAnsi="Arial" w:cs="Arial"/>
          <w:sz w:val="20"/>
          <w:szCs w:val="20"/>
        </w:rPr>
        <w:t xml:space="preserve">Zdajemy sobie sprawę, że </w:t>
      </w:r>
      <w:r>
        <w:rPr>
          <w:rFonts w:ascii="Arial" w:hAnsi="Arial" w:cs="Arial"/>
          <w:b/>
          <w:sz w:val="20"/>
          <w:szCs w:val="20"/>
        </w:rPr>
        <w:t xml:space="preserve">nie ma wychowania bez wymagań. </w:t>
      </w:r>
      <w:r>
        <w:rPr>
          <w:rFonts w:ascii="Arial" w:hAnsi="Arial" w:cs="Arial"/>
          <w:sz w:val="20"/>
          <w:szCs w:val="20"/>
        </w:rPr>
        <w:t xml:space="preserve">One otwierają nowe perspektywy, uczą jak sprostać wyzwaniom, jak nie ulegać trudnościom, jak urzeczywistniać małe i wielkie cele. </w:t>
      </w:r>
      <w:r>
        <w:rPr>
          <w:rFonts w:ascii="Arial" w:hAnsi="Arial" w:cs="Arial"/>
          <w:b/>
          <w:sz w:val="20"/>
          <w:szCs w:val="20"/>
        </w:rPr>
        <w:t xml:space="preserve">Pragniemy to uświadomić naszym uczniom, by podążali dalej w poszukiwaniu prawdy, dobra i piękna. </w:t>
      </w:r>
      <w:r>
        <w:rPr>
          <w:rFonts w:ascii="Arial" w:hAnsi="Arial" w:cs="Arial"/>
          <w:sz w:val="20"/>
          <w:szCs w:val="20"/>
        </w:rPr>
        <w:t xml:space="preserve">Naszą </w:t>
      </w:r>
      <w:r>
        <w:rPr>
          <w:rFonts w:ascii="Arial" w:hAnsi="Arial" w:cs="Arial"/>
          <w:b/>
          <w:sz w:val="20"/>
          <w:szCs w:val="20"/>
        </w:rPr>
        <w:t xml:space="preserve">pracą wychowawczą </w:t>
      </w:r>
      <w:r w:rsidR="00A95877">
        <w:rPr>
          <w:rFonts w:ascii="Arial" w:hAnsi="Arial" w:cs="Arial"/>
          <w:b/>
          <w:sz w:val="20"/>
          <w:szCs w:val="20"/>
        </w:rPr>
        <w:t xml:space="preserve"> i profilaktyczną </w:t>
      </w:r>
      <w:r>
        <w:rPr>
          <w:rFonts w:ascii="Arial" w:hAnsi="Arial" w:cs="Arial"/>
          <w:b/>
          <w:sz w:val="20"/>
          <w:szCs w:val="20"/>
        </w:rPr>
        <w:t>chcemy pokazać, jak żyć</w:t>
      </w:r>
      <w:r w:rsidR="00A95877">
        <w:rPr>
          <w:rFonts w:ascii="Arial" w:hAnsi="Arial" w:cs="Arial"/>
          <w:b/>
          <w:sz w:val="20"/>
          <w:szCs w:val="20"/>
        </w:rPr>
        <w:t xml:space="preserve"> bezpiecznie i zdrowo,</w:t>
      </w:r>
      <w:r>
        <w:rPr>
          <w:rFonts w:ascii="Arial" w:hAnsi="Arial" w:cs="Arial"/>
          <w:b/>
          <w:sz w:val="20"/>
          <w:szCs w:val="20"/>
        </w:rPr>
        <w:t xml:space="preserve"> wspólnie z innymi ludźmi i „być dla drugich”.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Realizując ten program, będziemy się starać, by </w:t>
      </w:r>
      <w:r>
        <w:rPr>
          <w:rFonts w:ascii="Arial" w:hAnsi="Arial" w:cs="Arial"/>
          <w:b/>
          <w:sz w:val="20"/>
          <w:szCs w:val="20"/>
        </w:rPr>
        <w:t>nasz wpływ</w:t>
      </w:r>
      <w:r>
        <w:rPr>
          <w:rFonts w:ascii="Arial" w:hAnsi="Arial" w:cs="Arial"/>
          <w:sz w:val="20"/>
          <w:szCs w:val="20"/>
        </w:rPr>
        <w:t xml:space="preserve"> był </w:t>
      </w:r>
      <w:r>
        <w:rPr>
          <w:rFonts w:ascii="Arial" w:hAnsi="Arial" w:cs="Arial"/>
          <w:b/>
          <w:sz w:val="20"/>
          <w:szCs w:val="20"/>
        </w:rPr>
        <w:t xml:space="preserve">podporządkowany celowi ogólnemu wychowania, </w:t>
      </w:r>
      <w:r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wszechstronnemu rozwojowi osobowości ucznia.</w:t>
      </w:r>
    </w:p>
    <w:p w:rsidR="00786BB3" w:rsidRDefault="00786BB3" w:rsidP="00786BB3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Szczegółowe cele wychowawcze będą realizowane w czasie zajęć zintegrowanych w edukacji wczesnoszkolnej, a także w następnym etapie kształcenia  lub w postaci odrębnych zajęć. Umożliwią one integrowanie różnych dziedzin wiedzy i doświadczenia.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Najważniejszym założeniem</w:t>
      </w:r>
      <w:r w:rsidR="00A95877">
        <w:rPr>
          <w:rFonts w:ascii="Arial" w:hAnsi="Arial" w:cs="Arial"/>
          <w:sz w:val="20"/>
          <w:szCs w:val="20"/>
        </w:rPr>
        <w:t xml:space="preserve"> naszego programu wychowawczo - profilaktycznego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by uczeń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był twórczym podmiotem. </w:t>
      </w:r>
      <w:r>
        <w:rPr>
          <w:rFonts w:ascii="Arial" w:hAnsi="Arial" w:cs="Arial"/>
          <w:sz w:val="20"/>
          <w:szCs w:val="20"/>
        </w:rPr>
        <w:t>Będziemy dążyć do tego poprzez stosowanie metod aktywizujących ustnych, pisemnych i innych działań. Ukształtują one ucznia jako człowieka myślącego samodzielnie, twórczo, krytycznie i odpowiedzialnie. Zaowocuje to w jego życiu indywidualnym i społecznym, niezależnie od dalszego profilu kształcenia.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pracy wychowawczej </w:t>
      </w:r>
      <w:r>
        <w:rPr>
          <w:rFonts w:ascii="Arial" w:hAnsi="Arial" w:cs="Arial"/>
          <w:b/>
          <w:sz w:val="20"/>
          <w:szCs w:val="20"/>
        </w:rPr>
        <w:t xml:space="preserve">będziemy wspomagać i uzupełniać rodziców, </w:t>
      </w:r>
      <w:r>
        <w:rPr>
          <w:rFonts w:ascii="Arial" w:hAnsi="Arial" w:cs="Arial"/>
          <w:sz w:val="20"/>
          <w:szCs w:val="20"/>
        </w:rPr>
        <w:t>którzy „posiadają pierwotne i największe prawa wychowawcze w stosunku do swoich dzieci”. Chcemy dążyć do tego, by kierunek naszej działalności wychowawczej był zgodny z ich wolą. Poszanowanie ideałów i pozytywnych wartości wyniesionych przez ucznia z domu rodzinnego będzie podstawowym zadaniem nauczyciela – wychowawcy.</w:t>
      </w:r>
    </w:p>
    <w:p w:rsidR="00786BB3" w:rsidRDefault="00786BB3" w:rsidP="00786B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Zakładamy, że w wyniku systematycznego, skorelowanego i spójnego oddział</w:t>
      </w:r>
      <w:r w:rsidR="00A95877">
        <w:rPr>
          <w:rFonts w:ascii="Arial" w:hAnsi="Arial" w:cs="Arial"/>
          <w:sz w:val="20"/>
          <w:szCs w:val="20"/>
        </w:rPr>
        <w:t>ywania wychowawczo - profilaktycznego</w:t>
      </w:r>
      <w:r>
        <w:rPr>
          <w:rFonts w:ascii="Arial" w:hAnsi="Arial" w:cs="Arial"/>
          <w:sz w:val="20"/>
          <w:szCs w:val="20"/>
        </w:rPr>
        <w:t xml:space="preserve"> absolwent Publicznej Szkoły Podstawowej nr 2 w Strzegomiu będzie człowiekiem, który: </w:t>
      </w:r>
      <w:r>
        <w:rPr>
          <w:rFonts w:ascii="Arial" w:hAnsi="Arial" w:cs="Arial"/>
          <w:b/>
          <w:sz w:val="20"/>
          <w:szCs w:val="20"/>
        </w:rPr>
        <w:t>od siebie chce dużo i ludziom daje najwięcej</w:t>
      </w:r>
      <w:r>
        <w:rPr>
          <w:rFonts w:ascii="Arial" w:hAnsi="Arial" w:cs="Arial"/>
          <w:sz w:val="20"/>
          <w:szCs w:val="20"/>
        </w:rPr>
        <w:t>.</w:t>
      </w:r>
    </w:p>
    <w:p w:rsidR="00786BB3" w:rsidRDefault="00786BB3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bCs/>
          <w:sz w:val="20"/>
          <w:szCs w:val="20"/>
        </w:rPr>
      </w:pPr>
    </w:p>
    <w:p w:rsid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bCs/>
          <w:sz w:val="20"/>
          <w:szCs w:val="20"/>
        </w:rPr>
      </w:pPr>
    </w:p>
    <w:p w:rsidR="001E5347" w:rsidRP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sz w:val="20"/>
          <w:szCs w:val="20"/>
        </w:rPr>
      </w:pPr>
      <w:r w:rsidRPr="001E534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Pr="001E5347">
        <w:rPr>
          <w:rFonts w:ascii="Arial" w:hAnsi="Arial" w:cs="Arial"/>
          <w:b/>
          <w:sz w:val="20"/>
          <w:szCs w:val="20"/>
        </w:rPr>
        <w:t xml:space="preserve">wychowawczo-profilaktyczny </w:t>
      </w:r>
      <w:r w:rsidRPr="001E5347">
        <w:rPr>
          <w:rFonts w:ascii="Arial" w:hAnsi="Arial" w:cs="Arial"/>
          <w:b/>
          <w:bCs/>
          <w:sz w:val="20"/>
          <w:szCs w:val="20"/>
        </w:rPr>
        <w:t>opracowano na podstawie: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systemie oświaty z dnia 7 września 1991 r. z późniejszymi zmianami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Konstytucji Rzeczypospolitej Polskiej.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Konwencji o prawach dziecka 20 listopada 1989 r.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wychowaniu w trzeźwości i przeciwdziałaniu alkoholizmowi z dnia 26 października 1982 r.(tekst jednolity – Dz. U. z 2006r. Nr7 poz.47 i 48; Dz. U. z 2007r. Nr 70, poz.473)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postępowaniu w sprawach nieletnich z dnia 26 października 1982r. (tekst jednolity: Dz. U. z 2002r. Nr 11, poz. 109 z późniejszymi zmianami).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z dnia 8 kwietnia 2010 r. o zmianie ustawy o ochronie zdrowia przed następstwami używanie tytoniu i wyrobów tytoniowych oraz ustawy o Państwowej Inspekcji Sanitarnej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zmianie ustawy o ochronie zdrowia psychicznego z dnia 23 lipca 2008r. (Dz. U. z 2008r. Nr 180 poz. 1108).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przeciwdziałaniu przemocy w rodzinie z dnia 29 lipca 2005r. (Dz. U. Nr 180, poz.1493 ze zmianami).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Rozporządzenia MEN z dnia 1 lutego 2013r. W sprawie szczegółowych zasad działania poradni psychologiczno-pedagogicznych i innych poradni specjalistycznych. (Dz. U. z13 lutego 2013r. Poz.1999).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Rozporządzenie MEN z dnia 30 kwietnia 2013 r. W sprawie zasad udzielania i organizacji pomocy psychologiczno-pedagogicznej w publicznych przedszkolach, szkołach i placówkach.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Rozporządzenie MEN z dnia 27 sierpnia 2012 r. W sprawie podstawy programowej wychowania przedszkolnego oraz kształcenia ogólnego</w:t>
      </w:r>
      <w:r w:rsidRPr="001E5347">
        <w:rPr>
          <w:rFonts w:ascii="Arial" w:hAnsi="Arial" w:cs="Arial"/>
          <w:sz w:val="20"/>
          <w:szCs w:val="20"/>
        </w:rPr>
        <w:br/>
        <w:t>w poszczególnych typach szkół (Dz. U. Z 30 sierpnia 2012r. Poz. 997).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Ustawa z dnia 18 sierpnia 2015 r. o przeciwdziałaniu narkomanii (Dz. U. z 2012 poz.124 oraz z 2015 r. poz.28 i 875)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Ustawa z dnia 14.12.2016 r. Prawo oświatowe (Dz. U. z 2017 r., poz. 59)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 xml:space="preserve">Rozporządzenie Ministra Edukacji Narodowej z dnia </w:t>
      </w:r>
      <w:r w:rsidRPr="001E5347">
        <w:rPr>
          <w:rFonts w:ascii="Arial" w:hAnsi="Arial" w:cs="Arial"/>
          <w:b/>
          <w:sz w:val="20"/>
          <w:szCs w:val="20"/>
        </w:rPr>
        <w:t>14 lutego 2017 r.</w:t>
      </w:r>
      <w:r w:rsidRPr="001E5347">
        <w:rPr>
          <w:rFonts w:ascii="Arial" w:hAnsi="Arial" w:cs="Arial"/>
          <w:sz w:val="20"/>
          <w:szCs w:val="20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:rsidR="001E5347" w:rsidRPr="001E5347" w:rsidRDefault="001E5347" w:rsidP="001E5347">
      <w:pPr>
        <w:pStyle w:val="Akapitzlist"/>
        <w:numPr>
          <w:ilvl w:val="0"/>
          <w:numId w:val="10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b/>
          <w:bCs/>
          <w:sz w:val="20"/>
          <w:szCs w:val="20"/>
        </w:rPr>
        <w:t xml:space="preserve">Ustawa z dnia 14 grudnia 2016 r. – Prawo oświatowe (Dz. U. z 2017 r., poz. 59) </w:t>
      </w:r>
    </w:p>
    <w:p w:rsidR="001E5347" w:rsidRPr="001E5347" w:rsidRDefault="001E5347" w:rsidP="001E5347">
      <w:pPr>
        <w:spacing w:after="240"/>
        <w:ind w:left="360"/>
        <w:jc w:val="center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b/>
          <w:bCs/>
          <w:color w:val="000000"/>
          <w:sz w:val="20"/>
          <w:szCs w:val="20"/>
        </w:rPr>
        <w:t>Art. 26 - program wychowawczo-profilaktyczny</w:t>
      </w:r>
      <w:r w:rsidRPr="001E534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E534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E5347">
        <w:rPr>
          <w:rFonts w:ascii="Arial" w:hAnsi="Arial" w:cs="Arial"/>
          <w:i/>
          <w:sz w:val="20"/>
          <w:szCs w:val="20"/>
        </w:rPr>
        <w:t>I. Szkoły oraz placówki, o których mowa w art. 2 pkt 3–5, 7 i 8, realizują program wychowawczo--profilaktyczny obejmujący:</w:t>
      </w:r>
      <w:r w:rsidRPr="001E5347">
        <w:rPr>
          <w:rFonts w:ascii="Arial" w:hAnsi="Arial" w:cs="Arial"/>
          <w:sz w:val="20"/>
          <w:szCs w:val="20"/>
        </w:rPr>
        <w:br/>
      </w:r>
      <w:r w:rsidRPr="001E5347">
        <w:rPr>
          <w:rFonts w:ascii="Arial" w:hAnsi="Arial" w:cs="Arial"/>
          <w:i/>
          <w:sz w:val="20"/>
          <w:szCs w:val="20"/>
        </w:rPr>
        <w:t>1) treści i działania o charakterze wychowawczym skierowane do uczniów, oraz</w:t>
      </w:r>
      <w:r w:rsidRPr="001E5347">
        <w:rPr>
          <w:rFonts w:ascii="Arial" w:hAnsi="Arial" w:cs="Arial"/>
          <w:sz w:val="20"/>
          <w:szCs w:val="20"/>
        </w:rPr>
        <w:br/>
      </w:r>
      <w:r w:rsidRPr="001E5347">
        <w:rPr>
          <w:rFonts w:ascii="Arial" w:hAnsi="Arial" w:cs="Arial"/>
          <w:i/>
          <w:sz w:val="20"/>
          <w:szCs w:val="20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A95877" w:rsidRDefault="00A9587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Pr="00A9587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A95877" w:rsidRPr="00A95877" w:rsidRDefault="00A95877" w:rsidP="00A9587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958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Wychowanie to </w:t>
      </w:r>
      <w:r w:rsidRPr="00A9587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wspieranie dziecka w rozwoju </w:t>
      </w:r>
      <w:r w:rsidRPr="00A95877">
        <w:rPr>
          <w:rFonts w:ascii="Arial" w:eastAsiaTheme="minorHAnsi" w:hAnsi="Arial" w:cs="Arial"/>
          <w:b/>
          <w:sz w:val="20"/>
          <w:szCs w:val="20"/>
          <w:lang w:eastAsia="en-US"/>
        </w:rPr>
        <w:t>ku pełnej dojrzałości w sferze fizycznej, emocjonalnej, intelektualnej, duchowej i społecznej, które powinno być wzmacniane i uzupełniane przez działania z zakresu profilaktyki dzieci i młodzieży.</w:t>
      </w:r>
    </w:p>
    <w:p w:rsidR="00A95877" w:rsidRDefault="00A95877" w:rsidP="00A95877">
      <w:pPr>
        <w:pStyle w:val="Default"/>
        <w:ind w:left="-284" w:right="-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A95877">
        <w:rPr>
          <w:rFonts w:ascii="Arial" w:hAnsi="Arial" w:cs="Arial"/>
          <w:i/>
          <w:color w:val="auto"/>
          <w:sz w:val="20"/>
          <w:szCs w:val="20"/>
        </w:rPr>
        <w:t xml:space="preserve">(art. 1 pkt 3 ustawy </w:t>
      </w:r>
      <w:r w:rsidRPr="00A95877">
        <w:rPr>
          <w:rFonts w:ascii="Arial" w:hAnsi="Arial" w:cs="Arial"/>
          <w:i/>
          <w:iCs/>
          <w:color w:val="auto"/>
          <w:sz w:val="20"/>
          <w:szCs w:val="20"/>
        </w:rPr>
        <w:t>Prawo oświatowe</w:t>
      </w:r>
      <w:r w:rsidRPr="00A95877">
        <w:rPr>
          <w:rFonts w:ascii="Arial" w:hAnsi="Arial" w:cs="Arial"/>
          <w:i/>
          <w:color w:val="auto"/>
          <w:sz w:val="20"/>
          <w:szCs w:val="20"/>
        </w:rPr>
        <w:t>)</w:t>
      </w:r>
    </w:p>
    <w:p w:rsidR="00953DA5" w:rsidRDefault="00953DA5" w:rsidP="00953DA5">
      <w:pPr>
        <w:numPr>
          <w:ilvl w:val="0"/>
          <w:numId w:val="3"/>
        </w:numPr>
        <w:tabs>
          <w:tab w:val="clear" w:pos="432"/>
        </w:tabs>
        <w:suppressAutoHyphens w:val="0"/>
        <w:spacing w:before="100" w:beforeAutospacing="1" w:after="100" w:afterAutospacing="1" w:line="240" w:lineRule="auto"/>
        <w:ind w:left="0" w:firstLine="0"/>
        <w:outlineLvl w:val="0"/>
        <w:rPr>
          <w:rFonts w:ascii="Arial" w:hAnsi="Arial" w:cs="Arial"/>
          <w:b/>
          <w:bCs/>
          <w:kern w:val="36"/>
          <w:sz w:val="20"/>
          <w:szCs w:val="20"/>
          <w:lang w:eastAsia="pl-PL"/>
        </w:rPr>
      </w:pPr>
      <w:r w:rsidRPr="00953DA5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Podstawowe kierunki realizacji polityki oświa</w:t>
      </w:r>
      <w:r w:rsidR="00B03AAD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towej państwa – rok szkolny 2020/2021</w:t>
      </w:r>
      <w:r w:rsidR="00AD1EB9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:</w:t>
      </w:r>
    </w:p>
    <w:p w:rsidR="00A95877" w:rsidRPr="009127A6" w:rsidRDefault="007D2188" w:rsidP="00B03AAD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</w:pPr>
      <w:r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>Zapewnienie</w:t>
      </w:r>
      <w:r w:rsidR="005827BB"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 xml:space="preserve"> wysokiej jakości kształcenia oraz</w:t>
      </w:r>
      <w:r w:rsidR="007F0B98"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 xml:space="preserve"> wsparcia psychologiczno – pedagogicznego </w:t>
      </w:r>
      <w:r w:rsidR="006A0C2E"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 xml:space="preserve">wszystkim uczniom z uwzględnieniem zróżnicowania ich potrzeb </w:t>
      </w:r>
      <w:r w:rsidR="00B71CFF"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>rozwojowych i edukacyjnych.</w:t>
      </w:r>
    </w:p>
    <w:p w:rsidR="00B71CFF" w:rsidRPr="009127A6" w:rsidRDefault="000900EF" w:rsidP="00B03AAD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</w:pPr>
      <w:r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 xml:space="preserve">Wykorzystanie w procesach </w:t>
      </w:r>
      <w:r w:rsidR="009127A6"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>edukacyjnych narzędzi i zasobów cyfrowych oraz metod kształcenia na odległość. Bezpieczne i efektywne korzystanie z technologii cyfrowych.</w:t>
      </w:r>
    </w:p>
    <w:p w:rsidR="009127A6" w:rsidRPr="009127A6" w:rsidRDefault="009127A6" w:rsidP="00B03AAD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</w:pPr>
      <w:r w:rsidRPr="009127A6">
        <w:rPr>
          <w:rFonts w:ascii="Arial" w:hAnsi="Arial" w:cs="Arial"/>
          <w:b/>
          <w:bCs/>
          <w:i/>
          <w:kern w:val="36"/>
          <w:sz w:val="20"/>
          <w:szCs w:val="20"/>
          <w:lang w:eastAsia="pl-PL"/>
        </w:rPr>
        <w:t>Działania wychowawcze szkoły. Wychowanie do wartości, kształtowanie postaw i respektowanie norm społecznych.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95877">
        <w:rPr>
          <w:rFonts w:ascii="Arial" w:hAnsi="Arial" w:cs="Arial"/>
          <w:b/>
          <w:bCs/>
          <w:i/>
          <w:sz w:val="20"/>
          <w:szCs w:val="20"/>
          <w:u w:val="single"/>
        </w:rPr>
        <w:t>Główny cel wychowawczy: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Wychowanie dzieci należy przede wszystkim do rodziców, a szkoła stanowi w tym względzie istotne wsparcie.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Działalność wychowawcza szkoły polega   na wspomaganiu ucznia w jego rozwoju ukierunkowanym  na osiągnięcie pełnej dojrzałości w sferze: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fizycznej – zdobycie wiedzy i umiejętności pozwalających na prowadzenie zdrowego stylu życia i podejmowanie zachowań prozdrowotnych;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psychicznej – zbudowanie równowagi i harmonii psychicznej, ukształtowanie postaw wzmacniających zdrowie własne i innych, osiąganie właściwego stosunku do świata;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społecznej – kształtowanie postawy otwartości w życiu społecznym i przestrzeganie norm i zasad społecznych;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aksjologicznej – zdobycie systemu wartości w tym docenianie znaczenia zdrowia.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Działalność wychowawcza szkoły obejmuje w szczególności: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współpraca z rodzicami i opiekunami uczniów w celu budowania postawy prozdrowotnej i zdrowego stylu życia;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kształtowanie hierarchii systemu wartości;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wzmacnianie więzi ze szkołą i społecznością lokalną;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kształtowanie przyjaznego klimatu w szkole,  wzmacnianie relacji z rówieśnikami i nauczycielami;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doskonalenie umiejętności nauczycieli w zakresie budowania relacji z uczniami , rodzicami;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wzmacnianie kompetencji wychowawczych nauczycieli i rodziców;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rozwijanie i wspieranie działalności wolontarystycznej;</w:t>
      </w:r>
    </w:p>
    <w:p w:rsidR="00A95877" w:rsidRPr="00DF125A" w:rsidRDefault="00A95877" w:rsidP="00DF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wspieranie edukacji rówieśniczej, których celem jest modelowanie postaw prozdrowotnych i prospołecznych.</w:t>
      </w:r>
    </w:p>
    <w:p w:rsidR="00786BB3" w:rsidRPr="00A95877" w:rsidRDefault="00786BB3" w:rsidP="00A95877">
      <w:pPr>
        <w:pStyle w:val="Default"/>
        <w:ind w:left="-284" w:right="-284"/>
        <w:rPr>
          <w:rFonts w:ascii="Arial" w:hAnsi="Arial" w:cs="Arial"/>
          <w:bCs/>
          <w:sz w:val="20"/>
          <w:szCs w:val="20"/>
        </w:rPr>
      </w:pPr>
    </w:p>
    <w:p w:rsidR="00A95877" w:rsidRPr="00A95877" w:rsidRDefault="00A95877" w:rsidP="00A95877">
      <w:pPr>
        <w:spacing w:before="100" w:before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A95877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Cele pracy wychowawczej</w:t>
      </w:r>
      <w:r w:rsidRPr="00A95877">
        <w:rPr>
          <w:rFonts w:ascii="Arial" w:hAnsi="Arial" w:cs="Arial"/>
          <w:i/>
          <w:iCs/>
          <w:sz w:val="20"/>
          <w:szCs w:val="20"/>
          <w:lang w:eastAsia="pl-PL"/>
        </w:rPr>
        <w:t>:</w:t>
      </w:r>
      <w:r w:rsidRPr="00A95877">
        <w:rPr>
          <w:rFonts w:ascii="Arial" w:hAnsi="Arial" w:cs="Arial"/>
          <w:sz w:val="20"/>
          <w:szCs w:val="20"/>
          <w:lang w:eastAsia="pl-PL"/>
        </w:rPr>
        <w:t> 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Kreowanie własnego rozwoju, samoświadomości, kształtowanie umiejętności życiowych i przygotowanie do właściwego wyboru dalszej drogi edukacyjnej.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bCs/>
          <w:color w:val="282828"/>
          <w:spacing w:val="-4"/>
          <w:sz w:val="20"/>
          <w:szCs w:val="20"/>
        </w:rPr>
        <w:t>Budowanie pozytywnego obrazu szkoły poprzez kultywowanie i tworzenie jej tradycji.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Rozwijanie wrażliwości społecznej, emocjonalnej i umiejętności porozumiewania się z ludźmi. 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Budowanie świadomości człowieka współczesnego, rozwijanie poczucia własnej wartości i </w:t>
      </w:r>
      <w:r w:rsidRPr="00A95877">
        <w:rPr>
          <w:rFonts w:ascii="Arial" w:hAnsi="Arial" w:cs="Arial"/>
          <w:sz w:val="20"/>
          <w:szCs w:val="20"/>
          <w:lang w:eastAsia="pl-PL"/>
        </w:rPr>
        <w:t>szacunku do drugiego człowieka oraz dbałość o  zdrowy styl życia, zdrowie psychiczne i fizyczne.</w:t>
      </w:r>
    </w:p>
    <w:p w:rsidR="00786BB3" w:rsidRPr="00953DA5" w:rsidRDefault="00A95877" w:rsidP="00953DA5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Uczenie pozytywnych postaw wobec środowiska naturalnego, poczucia przynależności do wspólnoty lokalnej, narodowej i europejskiej oraz poszanowania dla dziedzictwa narodowego.</w:t>
      </w:r>
    </w:p>
    <w:p w:rsidR="00DF125A" w:rsidRDefault="00DF125A" w:rsidP="00AD1EB9">
      <w:pPr>
        <w:spacing w:before="100" w:beforeAutospacing="1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53DA5" w:rsidRPr="00953DA5" w:rsidRDefault="00953DA5" w:rsidP="00953DA5">
      <w:pPr>
        <w:spacing w:before="100" w:beforeAutospacing="1" w:line="240" w:lineRule="auto"/>
        <w:ind w:firstLine="360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lastRenderedPageBreak/>
        <w:t>Podstawę naszych działań stanowi zbiór fundamentalnych wartości, jakimi są :</w:t>
      </w:r>
    </w:p>
    <w:p w:rsidR="00953DA5" w:rsidRPr="00953DA5" w:rsidRDefault="00953DA5" w:rsidP="00953DA5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prawda, uczciwość, tolerancja, patriotyzm, szacunek, godność, altruizm, lojalność, odwaga cywilna, odpowiedzialność.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53DA5" w:rsidRPr="00953DA5" w:rsidRDefault="00953DA5" w:rsidP="00DF125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t>Działania wychowawcze podejmowane przez wszystkich uczestników tego procesu winny pomagać uczniom w odkrywaniu tych wartości i zachęcać do ich stosowania. Skuteczność oddziaływań wychowawczych przejawiać się będzie w kształtowaniu systemu wewnętrznej potrzeby kierowania się tymi wartościami</w:t>
      </w:r>
      <w:r w:rsidRPr="00953DA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953DA5">
        <w:rPr>
          <w:rFonts w:ascii="Arial" w:hAnsi="Arial" w:cs="Arial"/>
          <w:sz w:val="20"/>
          <w:szCs w:val="20"/>
          <w:lang w:eastAsia="pl-PL"/>
        </w:rPr>
        <w:t>we wszelkich działaniach.</w:t>
      </w:r>
    </w:p>
    <w:p w:rsidR="00953DA5" w:rsidRPr="00953DA5" w:rsidRDefault="00953DA5" w:rsidP="00953DA5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125A">
        <w:rPr>
          <w:rFonts w:ascii="Arial" w:hAnsi="Arial" w:cs="Arial"/>
          <w:b/>
          <w:sz w:val="20"/>
          <w:szCs w:val="20"/>
          <w:lang w:eastAsia="pl-PL"/>
        </w:rPr>
        <w:t>Szkolna profilaktyka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obejmuje działania uprzedzające mające na celu przeciwdziałanie pojawianiu się zachowań ryzykownych związanych z używaniem środków odurzających, substancji psychotropowych, środków zastępczych, nowych substancji psychoaktywnych przez uczniów, charakteryzujących się nieprzestrzeganiem przyjętych dla danego wieku zwyczajowych norm i wymagań, niosących ryzyko negatywnych  konsekwencji dla zdrowia fizycznego i psychicznego ucznia oraz jego otoczenia społecznego. Ma również na celu </w:t>
      </w:r>
      <w:r>
        <w:rPr>
          <w:rFonts w:ascii="Arial" w:hAnsi="Arial" w:cs="Arial"/>
          <w:sz w:val="20"/>
          <w:szCs w:val="20"/>
          <w:lang w:eastAsia="pl-PL"/>
        </w:rPr>
        <w:t xml:space="preserve"> chronienie uczniów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przed zagrożeniami poprzez działania wychowawczo – profilaktyczne, a także reagowanie w sytuacjach rozpoznania pierwszych prób podejmowania ryzykownych zachowań.</w:t>
      </w:r>
    </w:p>
    <w:p w:rsidR="00953DA5" w:rsidRPr="00953DA5" w:rsidRDefault="00DF125A" w:rsidP="00DF125A">
      <w:pPr>
        <w:suppressAutoHyphens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953DA5" w:rsidRPr="00953DA5">
        <w:rPr>
          <w:rFonts w:ascii="Arial" w:hAnsi="Arial" w:cs="Arial"/>
          <w:sz w:val="20"/>
          <w:szCs w:val="20"/>
          <w:lang w:eastAsia="pl-PL"/>
        </w:rPr>
        <w:t xml:space="preserve">rogram </w:t>
      </w:r>
      <w:r>
        <w:rPr>
          <w:rFonts w:ascii="Arial" w:hAnsi="Arial" w:cs="Arial"/>
          <w:sz w:val="20"/>
          <w:szCs w:val="20"/>
          <w:lang w:eastAsia="pl-PL"/>
        </w:rPr>
        <w:t xml:space="preserve"> wychowawczo – profilaktyczny </w:t>
      </w:r>
      <w:r w:rsidR="00953DA5" w:rsidRPr="00953DA5">
        <w:rPr>
          <w:rFonts w:ascii="Arial" w:hAnsi="Arial" w:cs="Arial"/>
          <w:sz w:val="20"/>
          <w:szCs w:val="20"/>
          <w:lang w:eastAsia="pl-PL"/>
        </w:rPr>
        <w:t>obejmuje: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>profilaktykę uniwersalną – wspieranie uczniów w prawidłowym  rozwoju , zdrowym stylu życia i ukierunkowanie na promocję zdrowia oraz ograniczanie zachowań ryzykownych;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>profilaktykę selektywną – wspieranie uczniów, którzy ze względu na sytuację rodzinną bądź środowiskową są narażeni na zachowania ryzykowne;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 xml:space="preserve">profilaktykę wskazującą – wspieranie uczniów, u których rozpoznano wczesne objawy używania środków  uzależniających  lub zachowań ryzykownych. </w:t>
      </w:r>
    </w:p>
    <w:p w:rsidR="00953DA5" w:rsidRPr="00953DA5" w:rsidRDefault="00953DA5" w:rsidP="00953DA5">
      <w:pPr>
        <w:suppressAutoHyphens w:val="0"/>
        <w:spacing w:before="100" w:beforeAutospacing="1" w:after="100" w:afterAutospacing="1" w:line="240" w:lineRule="auto"/>
        <w:ind w:left="1068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E5347" w:rsidRPr="001E5347" w:rsidRDefault="00953DA5" w:rsidP="00DF125A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t>Obiektem działań jest całe środowisko szkolne. Program jest opracowany na podstawie diagnozy obszarów problemowych szkoły, obserwacji środowiska szkolnego, rozmów z nauczycielami i wychowawcami, przeprowadzonych badań dotyczących zainteresowań i sposobów spędzania wolnego czasu, a także badań dotyczących wiedzy na temat używek – ewentualnych kontaktów z nimi. Analiza frekwencji, uwag o uczniach oraz postępów w nauce.</w:t>
      </w:r>
    </w:p>
    <w:p w:rsidR="001E5347" w:rsidRPr="001E5347" w:rsidRDefault="001E5347" w:rsidP="001E5347">
      <w:pPr>
        <w:suppressAutoHyphens w:val="0"/>
        <w:spacing w:before="100" w:beforeAutospacing="1" w:after="100" w:afterAutospacing="1" w:line="240" w:lineRule="auto"/>
        <w:ind w:firstLine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Realizatorami działań</w:t>
      </w:r>
      <w:r>
        <w:rPr>
          <w:rFonts w:ascii="Arial" w:hAnsi="Arial" w:cs="Arial"/>
          <w:sz w:val="20"/>
          <w:szCs w:val="20"/>
          <w:lang w:eastAsia="pl-PL"/>
        </w:rPr>
        <w:t xml:space="preserve"> wychowawczo -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profilaktycznych na terenie szkoły są: dyrektor, nauczyciele, wychowawcy, pedagog szkolny, psycholog szkolny przy współpracy z rodzicami/ prawnymi opiekunami dziecka. </w:t>
      </w:r>
    </w:p>
    <w:p w:rsidR="001E5347" w:rsidRPr="001E5347" w:rsidRDefault="001E5347" w:rsidP="001E5347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1. Dyrektor szkoły, jako realizator działań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dba o doskonalenie nauczycieli w zakresie działań profilaktycznych i wychowawczych,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(finansuje, nadzoruje, wyznacza odpowiedzialnych za ich realizację).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2. Pedagog, jako realizator działań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 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organizuje działania </w:t>
      </w:r>
      <w:r>
        <w:rPr>
          <w:rFonts w:ascii="Arial" w:hAnsi="Arial" w:cs="Arial"/>
          <w:sz w:val="20"/>
          <w:szCs w:val="20"/>
          <w:lang w:eastAsia="pl-PL"/>
        </w:rPr>
        <w:t xml:space="preserve">wychowawcze i </w:t>
      </w:r>
      <w:r w:rsidRPr="001E5347">
        <w:rPr>
          <w:rFonts w:ascii="Arial" w:hAnsi="Arial" w:cs="Arial"/>
          <w:sz w:val="20"/>
          <w:szCs w:val="20"/>
          <w:lang w:eastAsia="pl-PL"/>
        </w:rPr>
        <w:t>profil</w:t>
      </w:r>
      <w:r>
        <w:rPr>
          <w:rFonts w:ascii="Arial" w:hAnsi="Arial" w:cs="Arial"/>
          <w:sz w:val="20"/>
          <w:szCs w:val="20"/>
          <w:lang w:eastAsia="pl-PL"/>
        </w:rPr>
        <w:t>aktyczne wynikające z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Programu</w:t>
      </w:r>
      <w:r>
        <w:rPr>
          <w:rFonts w:ascii="Arial" w:hAnsi="Arial" w:cs="Arial"/>
          <w:sz w:val="20"/>
          <w:szCs w:val="20"/>
          <w:lang w:eastAsia="pl-PL"/>
        </w:rPr>
        <w:t xml:space="preserve"> Wychowawczo -  Profilaktycznego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b) wspiera nauczycieli w ich działaniach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c) koordynuje ich realizację 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u w:val="single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3. Psycholog, jako realizator działań 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w razie potrzeby przeprowadza indywidualne  rozmowy wychowawczo – profilaktyczne z uczniami i udziela porad dla rodziców,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b) wspiera nauczycieli w ich działaniach </w:t>
      </w:r>
      <w:r>
        <w:rPr>
          <w:rFonts w:ascii="Arial" w:hAnsi="Arial" w:cs="Arial"/>
          <w:sz w:val="20"/>
          <w:szCs w:val="20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lang w:eastAsia="pl-PL"/>
        </w:rPr>
        <w:t>profilaktycznych,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4. Nauczyciel – wychowawca jako realizator działań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 profilaktycznych: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a) podejmuje systematyczne działania</w:t>
      </w:r>
      <w:r>
        <w:rPr>
          <w:rFonts w:ascii="Arial" w:hAnsi="Arial" w:cs="Arial"/>
          <w:sz w:val="20"/>
          <w:szCs w:val="20"/>
          <w:lang w:eastAsia="pl-PL"/>
        </w:rPr>
        <w:t xml:space="preserve"> wychowawcze i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profilakty</w:t>
      </w:r>
      <w:r>
        <w:rPr>
          <w:rFonts w:ascii="Arial" w:hAnsi="Arial" w:cs="Arial"/>
          <w:sz w:val="20"/>
          <w:szCs w:val="20"/>
          <w:lang w:eastAsia="pl-PL"/>
        </w:rPr>
        <w:t xml:space="preserve">czne w odniesieniu do uczniów i </w:t>
      </w:r>
      <w:r w:rsidRPr="001E5347">
        <w:rPr>
          <w:rFonts w:ascii="Arial" w:hAnsi="Arial" w:cs="Arial"/>
          <w:sz w:val="20"/>
          <w:szCs w:val="20"/>
          <w:lang w:eastAsia="pl-PL"/>
        </w:rPr>
        <w:t>rodziców,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b) jest wzorem konstruktywnych zachowań itp. </w:t>
      </w:r>
    </w:p>
    <w:p w:rsidR="001E5347" w:rsidRPr="001E5347" w:rsidRDefault="001E5347" w:rsidP="00F04682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5. Rodzice/ opiekunowie jako realizatorzy działań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profilaktycznych: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a) aktywnie współpracują ze szkołą,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b) biorą udział w</w:t>
      </w:r>
      <w:r>
        <w:rPr>
          <w:rFonts w:ascii="Arial" w:hAnsi="Arial" w:cs="Arial"/>
          <w:sz w:val="20"/>
          <w:szCs w:val="20"/>
          <w:lang w:eastAsia="pl-PL"/>
        </w:rPr>
        <w:t xml:space="preserve"> tworzeniu i ewaluacji 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programu</w:t>
      </w:r>
      <w:r>
        <w:rPr>
          <w:rFonts w:ascii="Arial" w:hAnsi="Arial" w:cs="Arial"/>
          <w:sz w:val="20"/>
          <w:szCs w:val="20"/>
          <w:lang w:eastAsia="pl-PL"/>
        </w:rPr>
        <w:t xml:space="preserve"> wychowawczo - profilaktycznego  szkoły</w:t>
      </w:r>
      <w:r w:rsidRPr="001E5347">
        <w:rPr>
          <w:rFonts w:ascii="Arial" w:hAnsi="Arial" w:cs="Arial"/>
          <w:sz w:val="20"/>
          <w:szCs w:val="20"/>
          <w:lang w:eastAsia="pl-PL"/>
        </w:rPr>
        <w:t>,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lastRenderedPageBreak/>
        <w:t xml:space="preserve">c) uczestniczą w psychoedukacyjnych spotkaniach przewidzianych w </w:t>
      </w:r>
      <w:r w:rsidR="00F04682">
        <w:rPr>
          <w:rFonts w:ascii="Arial" w:hAnsi="Arial" w:cs="Arial"/>
          <w:sz w:val="20"/>
          <w:szCs w:val="20"/>
          <w:lang w:eastAsia="pl-PL"/>
        </w:rPr>
        <w:t>tym programie.</w:t>
      </w:r>
    </w:p>
    <w:p w:rsidR="00A95877" w:rsidRPr="001E5347" w:rsidRDefault="00A95877" w:rsidP="00D502A4">
      <w:pPr>
        <w:pStyle w:val="Default"/>
        <w:ind w:left="-284" w:right="-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6BB3" w:rsidRDefault="00786BB3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B03AAD" w:rsidRDefault="00B03AAD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B03AAD" w:rsidRDefault="00B03AAD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D502A4" w:rsidRPr="007B675B" w:rsidRDefault="00D502A4" w:rsidP="00D502A4">
      <w:pPr>
        <w:pStyle w:val="Default"/>
        <w:ind w:left="-284" w:right="-284"/>
        <w:jc w:val="center"/>
        <w:rPr>
          <w:rFonts w:asciiTheme="minorHAnsi" w:hAnsiTheme="minorHAnsi"/>
          <w:sz w:val="28"/>
          <w:szCs w:val="28"/>
        </w:rPr>
      </w:pPr>
      <w:r w:rsidRPr="007B675B">
        <w:rPr>
          <w:rFonts w:asciiTheme="minorHAnsi" w:hAnsiTheme="minorHAnsi"/>
          <w:b/>
          <w:bCs/>
          <w:sz w:val="28"/>
          <w:szCs w:val="28"/>
        </w:rPr>
        <w:t>I. PRIORYTET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UCZEŃ JAKO CZŁONEK RODZINY, GRUPY RÓWIEŚNICZEJ, SPOŁECZNOŚCI LOKALNEJ,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NARODOWEJ I EUROPEJSKIEJ.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I. CEL SZCZEGÓŁOWY: Ukazywanie wartości rodziny w życiu osobistym człowieka.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502A4">
        <w:tc>
          <w:tcPr>
            <w:tcW w:w="3794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502A4">
        <w:tc>
          <w:tcPr>
            <w:tcW w:w="3794" w:type="dxa"/>
          </w:tcPr>
          <w:p w:rsidR="00D502A4" w:rsidRPr="005F37EB" w:rsidRDefault="00D502A4" w:rsidP="00D502A4">
            <w:pPr>
              <w:pStyle w:val="Default"/>
            </w:pPr>
            <w:r w:rsidRPr="005F37EB">
              <w:t xml:space="preserve">Nauczyciele uświadamiają uczniom przynależność do rodziny </w:t>
            </w:r>
          </w:p>
          <w:p w:rsidR="00D502A4" w:rsidRPr="005F37EB" w:rsidRDefault="00D502A4" w:rsidP="00D502A4">
            <w:pPr>
              <w:ind w:right="-284"/>
              <w:rPr>
                <w:b/>
                <w:bCs/>
              </w:rPr>
            </w:pPr>
            <w:r w:rsidRPr="005F37EB">
              <w:t>i podkreślają jej rolę w życiu każdego człowieka. Uczeń potrafi okazać sz</w:t>
            </w:r>
            <w:r w:rsidR="008E428C">
              <w:t xml:space="preserve">acunek i troskę o najbliższych, </w:t>
            </w:r>
            <w:r w:rsidRPr="005F37EB">
              <w:t>uzna</w:t>
            </w:r>
            <w:r w:rsidR="008E428C">
              <w:t>j</w:t>
            </w:r>
            <w:r w:rsidRPr="005F37EB">
              <w:t xml:space="preserve">e autorytet rodziców, poszukuje korzeni genealogicznych. </w:t>
            </w:r>
          </w:p>
        </w:tc>
        <w:tc>
          <w:tcPr>
            <w:tcW w:w="3686" w:type="dxa"/>
          </w:tcPr>
          <w:p w:rsidR="00D502A4" w:rsidRDefault="00D502A4">
            <w:pPr>
              <w:pStyle w:val="Default"/>
            </w:pPr>
            <w:r w:rsidRPr="005F37EB">
              <w:t xml:space="preserve">Poznanie struktury rodziny, uświadomienie relacji panujących w niej, ukazywanie autorytetu rodziców, rozwijanie szacunku do tradycji i historii własnej rodziny, szukanie jej korzeni genealogicznych. </w:t>
            </w:r>
          </w:p>
          <w:p w:rsidR="008E428C" w:rsidRDefault="004E6C6A">
            <w:pPr>
              <w:pStyle w:val="Default"/>
            </w:pPr>
            <w:r>
              <w:t>Poznanie funkcji i ról</w:t>
            </w:r>
            <w:r w:rsidR="008E428C">
              <w:t xml:space="preserve"> poszczególnych członków rodziny.</w:t>
            </w:r>
          </w:p>
          <w:p w:rsidR="008E428C" w:rsidRPr="005F37EB" w:rsidRDefault="004E6C6A">
            <w:pPr>
              <w:pStyle w:val="Default"/>
            </w:pPr>
            <w:r>
              <w:t>Kultywowanie tradycji rodzinnych, rytuałów w rodzinie.</w:t>
            </w:r>
          </w:p>
        </w:tc>
        <w:tc>
          <w:tcPr>
            <w:tcW w:w="1732" w:type="dxa"/>
          </w:tcPr>
          <w:p w:rsidR="00D502A4" w:rsidRPr="005F37EB" w:rsidRDefault="00D502A4" w:rsidP="006E1F03">
            <w:pPr>
              <w:pStyle w:val="Default"/>
            </w:pPr>
            <w:r w:rsidRPr="005F37EB">
              <w:t>metoda projekcyjna, zdjęcia,</w:t>
            </w:r>
            <w:r w:rsidR="006E1F03" w:rsidRPr="005F37EB">
              <w:t xml:space="preserve"> płyty CD,</w:t>
            </w:r>
            <w:r w:rsidRPr="005F37EB">
              <w:t xml:space="preserve"> rozmowy, ocena prac dzieci 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7B675B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II. CEL SZCZEGÓŁOWY: Przygotowanie do funkcjonowania w grupie rówieśniczej.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67152">
        <w:tc>
          <w:tcPr>
            <w:tcW w:w="3794" w:type="dxa"/>
          </w:tcPr>
          <w:p w:rsidR="00F04682" w:rsidRDefault="00D502A4">
            <w:pPr>
              <w:pStyle w:val="Default"/>
            </w:pPr>
            <w:r w:rsidRPr="005F37EB">
              <w:t>Nauczyciele rozpoznają środowisko rodzinne swoich uczniów, diagnozują ich potrzeby, zapoznają z obowiązkami i prawami panującymi w szkole oraz dbają o właściwe relacje.</w:t>
            </w:r>
          </w:p>
          <w:p w:rsidR="00F04682" w:rsidRDefault="00F04682">
            <w:pPr>
              <w:pStyle w:val="Default"/>
            </w:pPr>
          </w:p>
          <w:p w:rsidR="009127A6" w:rsidRDefault="009127A6">
            <w:pPr>
              <w:pStyle w:val="Default"/>
            </w:pPr>
          </w:p>
          <w:p w:rsidR="009127A6" w:rsidRDefault="009127A6">
            <w:pPr>
              <w:pStyle w:val="Default"/>
            </w:pPr>
          </w:p>
          <w:p w:rsidR="009127A6" w:rsidRDefault="009127A6">
            <w:pPr>
              <w:pStyle w:val="Default"/>
            </w:pPr>
          </w:p>
          <w:p w:rsidR="009127A6" w:rsidRDefault="009127A6">
            <w:pPr>
              <w:pStyle w:val="Default"/>
            </w:pPr>
            <w:r>
              <w:t>Wychowanie do wartości, kształtowanie postaw i respektowanie norm społecznych.</w:t>
            </w:r>
          </w:p>
          <w:p w:rsidR="00D502A4" w:rsidRPr="005F37EB" w:rsidRDefault="00D502A4" w:rsidP="00F04682">
            <w:pPr>
              <w:spacing w:before="100" w:beforeAutospacing="1" w:after="100" w:afterAutospacing="1" w:line="240" w:lineRule="auto"/>
              <w:rPr>
                <w:lang w:eastAsia="pl-PL"/>
              </w:rPr>
            </w:pPr>
          </w:p>
        </w:tc>
        <w:tc>
          <w:tcPr>
            <w:tcW w:w="3686" w:type="dxa"/>
          </w:tcPr>
          <w:p w:rsidR="00D502A4" w:rsidRDefault="00D502A4">
            <w:pPr>
              <w:pStyle w:val="Default"/>
            </w:pPr>
            <w:r w:rsidRPr="005F37EB">
              <w:t xml:space="preserve">Diagnozowanie potrzeb uczniów, zapoznanie ich z prawami i obowiązkami oraz prowadzenie działań zmierzających do integracji społeczności szkolnej w formie spotkań klasowych, grup wiekowych, imprez, uroczystości, rajdów, wycieczek oraz rozwijanie samorządności na terenie szkoły. </w:t>
            </w:r>
          </w:p>
          <w:p w:rsidR="00017421" w:rsidRDefault="00017421">
            <w:pPr>
              <w:pStyle w:val="Default"/>
            </w:pPr>
          </w:p>
          <w:p w:rsidR="00F04682" w:rsidRPr="005F37EB" w:rsidRDefault="00F04682">
            <w:pPr>
              <w:pStyle w:val="Default"/>
            </w:pPr>
            <w:r w:rsidRPr="00F04682">
              <w:rPr>
                <w:color w:val="auto"/>
                <w:lang w:eastAsia="pl-PL"/>
              </w:rPr>
              <w:t xml:space="preserve">Zapoznanie uczniów z zasadami panującymi w szkole, z prawem szkolnym, regulaminami </w:t>
            </w:r>
            <w:r>
              <w:rPr>
                <w:lang w:eastAsia="pl-PL"/>
              </w:rPr>
              <w:t xml:space="preserve">oraz procedurami postepowania z </w:t>
            </w:r>
            <w:r w:rsidRPr="00F04682">
              <w:rPr>
                <w:color w:val="auto"/>
                <w:lang w:eastAsia="pl-PL"/>
              </w:rPr>
              <w:t xml:space="preserve">uczniem </w:t>
            </w:r>
            <w:r>
              <w:rPr>
                <w:lang w:eastAsia="pl-PL"/>
              </w:rPr>
              <w:t xml:space="preserve">agresywnym wobec kolegów </w:t>
            </w:r>
            <w:r w:rsidRPr="00F04682">
              <w:rPr>
                <w:color w:val="auto"/>
                <w:lang w:eastAsia="pl-PL"/>
              </w:rPr>
              <w:t xml:space="preserve">i pracowników szkoły, </w:t>
            </w:r>
            <w:r w:rsidRPr="00F04682">
              <w:rPr>
                <w:rFonts w:eastAsia="Times New Roman"/>
                <w:color w:val="auto"/>
                <w:lang w:eastAsia="pl-PL"/>
              </w:rPr>
              <w:t>nie szanującym mienia szkoły.</w:t>
            </w:r>
            <w:r w:rsidR="009127A6">
              <w:rPr>
                <w:rFonts w:eastAsia="Times New Roman"/>
                <w:color w:val="auto"/>
                <w:lang w:eastAsia="pl-PL"/>
              </w:rPr>
              <w:t xml:space="preserve"> Wdrażanie do przestrzegania zasad i norm społecznych.</w:t>
            </w:r>
          </w:p>
        </w:tc>
        <w:tc>
          <w:tcPr>
            <w:tcW w:w="1732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obserwacja, rozmowa, analiza kart i ankiet informacji wstępnej, analiza dokumentacji szkolnej, testy socjometryczne 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Default="006D5282" w:rsidP="009127A6">
      <w:pPr>
        <w:ind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Default="006D5282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Pr="007B675B" w:rsidRDefault="006D5282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III. CEL SZCZEGÓŁOWY: Wdrażanie dzieci do funkcjonowania w społeczeństwie.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67152">
        <w:tc>
          <w:tcPr>
            <w:tcW w:w="3794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Szkoła umożliwia poznawanie historii i specyfiki miasta; współpracuje z placówkami, instytucjami, stowarzyszeniami i innymi organizacjami na terenie miasta i kreuje w środowisku swój pozytywny wizerunek. </w:t>
            </w:r>
          </w:p>
        </w:tc>
        <w:tc>
          <w:tcPr>
            <w:tcW w:w="3686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Poznawanie historii oraz specyfiki miasta, uczestnictwo uczniów w imprezach, uroczystościach odbywających się na terenie miasta oraz promowanie działalności szkoły w społeczności lokalnej. </w:t>
            </w:r>
          </w:p>
        </w:tc>
        <w:tc>
          <w:tcPr>
            <w:tcW w:w="1732" w:type="dxa"/>
          </w:tcPr>
          <w:p w:rsidR="00D502A4" w:rsidRPr="005F37EB" w:rsidRDefault="00D502A4">
            <w:pPr>
              <w:pStyle w:val="Default"/>
            </w:pPr>
            <w:r w:rsidRPr="005F37EB">
              <w:t>obserwacja, rozmowy, metoda projekcyjna, zdjęcia, filmy, sprawozdania, notatk</w:t>
            </w:r>
            <w:r w:rsidR="007B675B" w:rsidRPr="005F37EB">
              <w:t>i kronikarskie, wycinki prasowe.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017421" w:rsidRDefault="00D502A4" w:rsidP="00017421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  <w:r w:rsidRPr="009D296D">
        <w:rPr>
          <w:rFonts w:asciiTheme="minorHAnsi" w:hAnsiTheme="minorHAnsi"/>
          <w:b/>
          <w:bCs/>
        </w:rPr>
        <w:t xml:space="preserve">IV. CEL SZCZEGÓŁOWY: Kształtowanie </w:t>
      </w:r>
      <w:r w:rsidR="00AD1EB9">
        <w:rPr>
          <w:rFonts w:asciiTheme="minorHAnsi" w:hAnsiTheme="minorHAnsi"/>
          <w:b/>
          <w:bCs/>
        </w:rPr>
        <w:t>postaw patriotycznych uczniów, wychowanie do wartości.</w:t>
      </w: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B17414" w:rsidRPr="007B675B" w:rsidTr="00D67152">
        <w:tc>
          <w:tcPr>
            <w:tcW w:w="3794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Podejmowane przez nauczycieli działania służą poznawaniu </w:t>
            </w:r>
          </w:p>
          <w:p w:rsidR="00B17414" w:rsidRPr="005F37EB" w:rsidRDefault="00B17414">
            <w:pPr>
              <w:pStyle w:val="Default"/>
            </w:pPr>
            <w:r w:rsidRPr="005F37EB">
              <w:t xml:space="preserve">i szanowaniu symboli narodowych; pozwalają na udział dzieci w okazjonalnych obchodach upamiętniających rocznice </w:t>
            </w:r>
          </w:p>
          <w:p w:rsidR="00B17414" w:rsidRPr="005F37EB" w:rsidRDefault="00B17414">
            <w:pPr>
              <w:pStyle w:val="Default"/>
            </w:pPr>
            <w:r w:rsidRPr="005F37EB">
              <w:t>i święta państwowe oraz</w:t>
            </w:r>
            <w:r w:rsidR="001275BB">
              <w:t xml:space="preserve"> </w:t>
            </w:r>
            <w:r w:rsidRPr="005F37EB">
              <w:t xml:space="preserve">kultywowanie tradycji związanych z obchodami </w:t>
            </w:r>
            <w:r w:rsidR="00C94C40">
              <w:t xml:space="preserve">tych </w:t>
            </w:r>
            <w:r w:rsidRPr="005F37EB">
              <w:t xml:space="preserve">świąt. </w:t>
            </w:r>
          </w:p>
          <w:p w:rsidR="00B17414" w:rsidRPr="005F37EB" w:rsidRDefault="00B17414">
            <w:pPr>
              <w:pStyle w:val="Default"/>
            </w:pPr>
            <w:r w:rsidRPr="005F37EB">
              <w:t>Nauczyciele propagują  postawy ekologiczne</w:t>
            </w:r>
            <w:r w:rsidR="007B675B" w:rsidRPr="005F37EB">
              <w:t>, rozwijają wrażliwość i poczucie obowiązku wobec środowiska przyrodniczego Polski i Świata.</w:t>
            </w:r>
          </w:p>
        </w:tc>
        <w:tc>
          <w:tcPr>
            <w:tcW w:w="3686" w:type="dxa"/>
          </w:tcPr>
          <w:p w:rsidR="00B17414" w:rsidRPr="005F37EB" w:rsidRDefault="00B17414" w:rsidP="00B17414">
            <w:pPr>
              <w:pStyle w:val="Default"/>
            </w:pPr>
            <w:r w:rsidRPr="005F37EB">
              <w:t>Poznawanie symboli narodowych, udział w imprezach upamiętniających rocznice i święta państwowe oraz kultywowanie tradycji świątec</w:t>
            </w:r>
            <w:r w:rsidR="001275BB">
              <w:t>znych  i zwyczajów regionalnych (np. uroczystości, akcje, konkursy i projekty).</w:t>
            </w:r>
          </w:p>
          <w:p w:rsidR="007B675B" w:rsidRPr="005F37EB" w:rsidRDefault="007B675B" w:rsidP="00B17414">
            <w:pPr>
              <w:pStyle w:val="Default"/>
            </w:pPr>
            <w:r w:rsidRPr="005F37EB">
              <w:t>Udział w akcjach i programach promujących zdrowy styl życia i postawy proekologiczne (np. „Sprzątanie Świata”, zbiórki materiałów wtórnych).</w:t>
            </w:r>
          </w:p>
        </w:tc>
        <w:tc>
          <w:tcPr>
            <w:tcW w:w="1732" w:type="dxa"/>
          </w:tcPr>
          <w:p w:rsidR="00B17414" w:rsidRPr="005F37EB" w:rsidRDefault="00B17414">
            <w:pPr>
              <w:pStyle w:val="Default"/>
            </w:pPr>
            <w:r w:rsidRPr="005F37EB">
              <w:t>podsumowanie imprez, ob</w:t>
            </w:r>
            <w:r w:rsidR="007B675B" w:rsidRPr="005F37EB">
              <w:t>serwacje, rozmowy, sprawozdania, wystawy.</w:t>
            </w:r>
          </w:p>
        </w:tc>
      </w:tr>
    </w:tbl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B17414" w:rsidRPr="007B675B" w:rsidRDefault="00B1741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B17414" w:rsidRPr="009D296D" w:rsidRDefault="00B1741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V. CEL SZCZEGÓŁOWY: Wskazywanie miejsca Polaka w kulturze europejskiej.</w:t>
      </w:r>
    </w:p>
    <w:p w:rsidR="00B17414" w:rsidRPr="009D296D" w:rsidRDefault="00B17414" w:rsidP="00D502A4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B17414" w:rsidRPr="007B675B" w:rsidTr="00D67152">
        <w:tc>
          <w:tcPr>
            <w:tcW w:w="3794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B17414" w:rsidRPr="007B675B" w:rsidTr="00D67152">
        <w:tc>
          <w:tcPr>
            <w:tcW w:w="3794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Szkoła propaguje integrację europejską oraz prowadzi działania zmierzające do nawiązywania przyjaznych, partnerskich kontaktów z rówieśnikami z innych krajów. </w:t>
            </w:r>
          </w:p>
        </w:tc>
        <w:tc>
          <w:tcPr>
            <w:tcW w:w="3686" w:type="dxa"/>
          </w:tcPr>
          <w:p w:rsidR="00B17414" w:rsidRPr="005F37EB" w:rsidRDefault="00B17414" w:rsidP="007B675B">
            <w:pPr>
              <w:pStyle w:val="Default"/>
            </w:pPr>
            <w:r w:rsidRPr="005F37EB">
              <w:t xml:space="preserve">Przygotowanie dzieci do świadomego uczestnictwa w kulturze europejskiej poprzez lekcje tematyczne, imprezy oraz nawiązywanie współpracy z rówieśnikami </w:t>
            </w:r>
            <w:r w:rsidR="007B675B" w:rsidRPr="005F37EB">
              <w:t xml:space="preserve">z innych </w:t>
            </w:r>
            <w:r w:rsidRPr="005F37EB">
              <w:t>krajów</w:t>
            </w:r>
            <w:r w:rsidR="007B675B" w:rsidRPr="005F37EB">
              <w:t xml:space="preserve"> (szkoł</w:t>
            </w:r>
            <w:r w:rsidR="005F37EB" w:rsidRPr="005F37EB">
              <w:t>y partnerskie, program „Erasmus</w:t>
            </w:r>
            <w:r w:rsidR="007B675B" w:rsidRPr="005F37EB">
              <w:t>”</w:t>
            </w:r>
            <w:r w:rsidR="00C94C40">
              <w:t xml:space="preserve"> i inne</w:t>
            </w:r>
            <w:r w:rsidR="007B675B" w:rsidRPr="005F37EB">
              <w:t>)</w:t>
            </w:r>
          </w:p>
        </w:tc>
        <w:tc>
          <w:tcPr>
            <w:tcW w:w="1732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sprawozdania </w:t>
            </w:r>
          </w:p>
          <w:p w:rsidR="00B17414" w:rsidRPr="005F37EB" w:rsidRDefault="00B17414">
            <w:pPr>
              <w:pStyle w:val="Default"/>
            </w:pPr>
            <w:r w:rsidRPr="005F37EB">
              <w:t>z imprez, ankiety, listy, zdjęcia, pamiątki,</w:t>
            </w:r>
            <w:r w:rsidR="007B675B" w:rsidRPr="005F37EB">
              <w:t xml:space="preserve"> wymiana, korespondencja  e-mail.</w:t>
            </w:r>
          </w:p>
        </w:tc>
      </w:tr>
    </w:tbl>
    <w:p w:rsidR="00B17414" w:rsidRDefault="00B1741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5D7CCF" w:rsidRDefault="005D7CCF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E22D0C" w:rsidRPr="00E22D0C" w:rsidRDefault="00E22D0C" w:rsidP="009D296D">
      <w:pPr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  <w:r w:rsidRPr="00E22D0C">
        <w:rPr>
          <w:rFonts w:asciiTheme="minorHAnsi" w:hAnsiTheme="minorHAnsi"/>
          <w:b/>
          <w:bCs/>
          <w:sz w:val="28"/>
          <w:szCs w:val="28"/>
        </w:rPr>
        <w:t>II. PRIORYTET</w:t>
      </w:r>
    </w:p>
    <w:p w:rsidR="009D296D" w:rsidRPr="009D296D" w:rsidRDefault="009D296D" w:rsidP="009D296D">
      <w:pPr>
        <w:ind w:left="-284" w:right="-284"/>
        <w:jc w:val="center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WSPÓŁPRACA Z RODZICAMI JAKO INTEGRACJA ROZWIJANIA DZIAŁAŃ WYCHOWAWCZYCH</w:t>
      </w:r>
    </w:p>
    <w:p w:rsidR="005D7CCF" w:rsidRPr="009D296D" w:rsidRDefault="005D7CCF" w:rsidP="009D296D">
      <w:pPr>
        <w:ind w:left="-284" w:right="-284"/>
        <w:jc w:val="center"/>
        <w:rPr>
          <w:rFonts w:asciiTheme="minorHAnsi" w:hAnsiTheme="minorHAnsi"/>
          <w:b/>
          <w:bCs/>
        </w:rPr>
      </w:pPr>
    </w:p>
    <w:p w:rsidR="009D296D" w:rsidRPr="009D296D" w:rsidRDefault="009D296D" w:rsidP="009D296D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I. CEL SZCZEGÓŁOWY: Planowanie pracy szkoły przy współudziale rodziców</w:t>
      </w:r>
    </w:p>
    <w:p w:rsidR="009D296D" w:rsidRPr="009D296D" w:rsidRDefault="009D296D" w:rsidP="009D296D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7B675B" w:rsidTr="00D67152">
        <w:tc>
          <w:tcPr>
            <w:tcW w:w="3794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Przyjęte przez szkołę wartości wychowawcze są uzgadniane z rodzicami oraz realizowane we współpracy z nimi. </w:t>
            </w:r>
          </w:p>
        </w:tc>
        <w:tc>
          <w:tcPr>
            <w:tcW w:w="3686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Rozpoznawanie oczekiwań rodziców dotyczących funkcjonowania szkoły, udział rodziców w opracowywaniu podstawowej dokumentacji szkolnej oraz jej opiniowanie. </w:t>
            </w: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>Ankiety, rozmowy, udział w zebraniach, protokoły zebrań, listy obecności, analiza dokumentacji klasowej oraz szkolnej.</w:t>
            </w:r>
          </w:p>
        </w:tc>
      </w:tr>
    </w:tbl>
    <w:p w:rsidR="009D296D" w:rsidRDefault="009D296D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5D7CCF" w:rsidRDefault="009D296D" w:rsidP="00F04682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>II. CEL SZCZEGÓŁOWY: Partnerstwo rodziców we wspó</w:t>
      </w:r>
      <w:r w:rsidR="00F04682">
        <w:rPr>
          <w:rFonts w:asciiTheme="minorHAnsi" w:hAnsiTheme="minorHAnsi"/>
          <w:b/>
          <w:bCs/>
        </w:rPr>
        <w:t xml:space="preserve">łdziałaniu w zakresie </w:t>
      </w:r>
      <w:r w:rsidRPr="005D7CCF">
        <w:rPr>
          <w:rFonts w:asciiTheme="minorHAnsi" w:hAnsiTheme="minorHAnsi"/>
          <w:b/>
          <w:bCs/>
        </w:rPr>
        <w:t xml:space="preserve"> </w:t>
      </w:r>
      <w:r w:rsidR="00F04682">
        <w:rPr>
          <w:rFonts w:asciiTheme="minorHAnsi" w:hAnsiTheme="minorHAnsi"/>
          <w:b/>
          <w:bCs/>
        </w:rPr>
        <w:t>wychowania, profilaktyki i</w:t>
      </w:r>
      <w:r w:rsidRPr="005D7CCF">
        <w:rPr>
          <w:rFonts w:asciiTheme="minorHAnsi" w:hAnsiTheme="minorHAnsi"/>
          <w:b/>
          <w:bCs/>
        </w:rPr>
        <w:t xml:space="preserve"> opieki.</w:t>
      </w:r>
    </w:p>
    <w:p w:rsidR="009D296D" w:rsidRDefault="009D296D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5F37EB" w:rsidTr="00D67152">
        <w:tc>
          <w:tcPr>
            <w:tcW w:w="3794" w:type="dxa"/>
          </w:tcPr>
          <w:p w:rsidR="009D296D" w:rsidRDefault="009D296D">
            <w:pPr>
              <w:pStyle w:val="Default"/>
            </w:pPr>
            <w:r w:rsidRPr="005F37EB">
              <w:t>Na terenie szkoły podejmowane są  działania doskonalące kompetencje wychowawcze rodziców oraz działa</w:t>
            </w:r>
            <w:r w:rsidR="00F07558" w:rsidRPr="005F37EB">
              <w:t>nia</w:t>
            </w:r>
            <w:r w:rsidRPr="005F37EB">
              <w:t xml:space="preserve"> zwią</w:t>
            </w:r>
            <w:r w:rsidR="00F07558" w:rsidRPr="005F37EB">
              <w:t>zane</w:t>
            </w:r>
            <w:r w:rsidRPr="005F37EB">
              <w:t xml:space="preserve"> ze wsparciem socjalnym rodzin potrzebujących. </w:t>
            </w:r>
          </w:p>
          <w:p w:rsidR="00017421" w:rsidRPr="005F37EB" w:rsidRDefault="00017421" w:rsidP="00017421">
            <w:pPr>
              <w:pStyle w:val="Default"/>
            </w:pPr>
            <w:r>
              <w:rPr>
                <w:rFonts w:eastAsia="Times New Roman"/>
                <w:color w:val="008000"/>
              </w:rPr>
              <w:t xml:space="preserve"> </w:t>
            </w:r>
            <w:r w:rsidRPr="00017421">
              <w:rPr>
                <w:rFonts w:eastAsia="Times New Roman"/>
                <w:color w:val="auto"/>
              </w:rPr>
              <w:t>Psychoedukacja rodziców podczas zebrań z rodzicami:</w:t>
            </w:r>
            <w:r w:rsidRPr="00017421">
              <w:rPr>
                <w:color w:val="auto"/>
              </w:rPr>
              <w:t xml:space="preserve"> uświadamianie rodzicom problemów wychowawczych poszczególnych okresów rozwojowych.</w:t>
            </w:r>
            <w:r w:rsidRPr="00017421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9D296D" w:rsidRPr="005F37EB" w:rsidRDefault="009D296D">
            <w:pPr>
              <w:pStyle w:val="Default"/>
            </w:pPr>
            <w:r w:rsidRPr="005F37EB">
              <w:t>Doskonalenie kompetencji wychowawczych rodziców podczas zebrań, indywidualnych spotkań ze specjalistami, udział w kampaniach profilaktycznych</w:t>
            </w:r>
            <w:r w:rsidR="00F07558" w:rsidRPr="005F37EB">
              <w:t xml:space="preserve">, </w:t>
            </w:r>
            <w:r w:rsidRPr="005F37EB">
              <w:t xml:space="preserve">korzystanie z fachowej literatury, uczestnictwo w lekcjach otwartych. </w:t>
            </w:r>
          </w:p>
          <w:p w:rsidR="009D296D" w:rsidRDefault="009D296D" w:rsidP="00F07558">
            <w:pPr>
              <w:pStyle w:val="Default"/>
            </w:pPr>
            <w:r w:rsidRPr="005F37EB">
              <w:t>Zorganizowanie na terenie szkoły pomocy socjalnej w formie rzeczowej, zas</w:t>
            </w:r>
            <w:r w:rsidR="00F07558" w:rsidRPr="005F37EB">
              <w:t xml:space="preserve">iłku, stypendium szkolnego, </w:t>
            </w:r>
            <w:r w:rsidRPr="005F37EB">
              <w:t>w</w:t>
            </w:r>
            <w:r w:rsidR="00F07558" w:rsidRPr="005F37EB">
              <w:t>yprawek szkolnych</w:t>
            </w:r>
            <w:r w:rsidR="005D7CCF" w:rsidRPr="005F37EB">
              <w:t xml:space="preserve"> oraz do</w:t>
            </w:r>
            <w:r w:rsidR="00F07558" w:rsidRPr="005F37EB">
              <w:t>finansowania wycieczek</w:t>
            </w:r>
            <w:r w:rsidR="005D7CCF" w:rsidRPr="005F37EB">
              <w:t>.</w:t>
            </w:r>
          </w:p>
          <w:p w:rsidR="00017421" w:rsidRPr="005F37EB" w:rsidRDefault="00017421" w:rsidP="00F07558">
            <w:pPr>
              <w:pStyle w:val="Default"/>
            </w:pPr>
            <w:r w:rsidRPr="00017421">
              <w:rPr>
                <w:rFonts w:eastAsia="Times New Roman"/>
                <w:color w:val="auto"/>
              </w:rPr>
              <w:t xml:space="preserve">Dostarczanie informacji rodzicom na temat różnych przejawów </w:t>
            </w:r>
            <w:r w:rsidR="00290802">
              <w:rPr>
                <w:rFonts w:eastAsia="Times New Roman"/>
                <w:color w:val="auto"/>
              </w:rPr>
              <w:t xml:space="preserve"> niewłaściwych zachowań</w:t>
            </w:r>
            <w:r w:rsidRPr="00017421">
              <w:rPr>
                <w:rFonts w:eastAsia="Times New Roman"/>
                <w:color w:val="auto"/>
              </w:rPr>
              <w:t xml:space="preserve"> wśród dzieci i młodzieży</w:t>
            </w:r>
            <w:r w:rsidR="00290802">
              <w:rPr>
                <w:rFonts w:eastAsia="Times New Roman"/>
                <w:color w:val="auto"/>
              </w:rPr>
              <w:t xml:space="preserve"> i ich</w:t>
            </w:r>
            <w:r w:rsidRPr="00017421">
              <w:rPr>
                <w:rFonts w:eastAsia="Times New Roman"/>
                <w:color w:val="auto"/>
              </w:rPr>
              <w:t xml:space="preserve"> prawdopodobnych przyczyn.  Zapoznanie rodziców z procedurami p</w:t>
            </w:r>
            <w:r w:rsidR="00290802">
              <w:rPr>
                <w:rFonts w:eastAsia="Times New Roman"/>
                <w:color w:val="auto"/>
              </w:rPr>
              <w:t>ostępowania w przypadku zachowań ryzykownych.</w:t>
            </w: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dokumentacja klasowa i szkolna, wystawa, sprawozdania szkolne </w:t>
            </w:r>
          </w:p>
        </w:tc>
      </w:tr>
    </w:tbl>
    <w:p w:rsidR="005D7CCF" w:rsidRPr="005F37EB" w:rsidRDefault="005D7CCF" w:rsidP="009D296D">
      <w:pPr>
        <w:ind w:left="-284" w:right="-284"/>
        <w:rPr>
          <w:b/>
          <w:bCs/>
        </w:rPr>
      </w:pPr>
    </w:p>
    <w:p w:rsidR="00D67152" w:rsidRDefault="00D6715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5D7CCF" w:rsidRDefault="009D296D" w:rsidP="009D296D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 xml:space="preserve">III. CEL SZCZEGÓŁOWY: Zaangażowanie rodziców w </w:t>
      </w:r>
      <w:r w:rsidR="00F07558" w:rsidRPr="005D7CCF">
        <w:rPr>
          <w:rFonts w:asciiTheme="minorHAnsi" w:hAnsiTheme="minorHAnsi"/>
          <w:b/>
          <w:bCs/>
        </w:rPr>
        <w:t xml:space="preserve">życie szkoły i </w:t>
      </w:r>
      <w:r w:rsidRPr="005D7CCF">
        <w:rPr>
          <w:rFonts w:asciiTheme="minorHAnsi" w:hAnsiTheme="minorHAnsi"/>
          <w:b/>
          <w:bCs/>
        </w:rPr>
        <w:t>działalność organizatorską.</w:t>
      </w:r>
    </w:p>
    <w:p w:rsidR="009D296D" w:rsidRDefault="009D296D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5F37EB" w:rsidTr="00D67152">
        <w:tc>
          <w:tcPr>
            <w:tcW w:w="3794" w:type="dxa"/>
          </w:tcPr>
          <w:p w:rsidR="009D296D" w:rsidRDefault="009D296D">
            <w:pPr>
              <w:pStyle w:val="Default"/>
            </w:pPr>
            <w:r w:rsidRPr="005F37EB">
              <w:t xml:space="preserve">Placówka w sposób partnerski współpracuje z rodzicami, zachęca ich do aktywnego udziału w życiu szkoły oraz uwzględnia inicjatywy rodziców. </w:t>
            </w: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Default="007D2188">
            <w:pPr>
              <w:pStyle w:val="Default"/>
            </w:pPr>
          </w:p>
          <w:p w:rsidR="007D2188" w:rsidRPr="005F37EB" w:rsidRDefault="007D2188">
            <w:pPr>
              <w:pStyle w:val="Default"/>
            </w:pPr>
            <w:r>
              <w:t>Współpraca z rodzicami za pomocą nowoczesnych technologii np.: dziennik librus, messenger, Teams, rozmowy telefoniczne.</w:t>
            </w:r>
          </w:p>
        </w:tc>
        <w:tc>
          <w:tcPr>
            <w:tcW w:w="3686" w:type="dxa"/>
          </w:tcPr>
          <w:p w:rsidR="00F07558" w:rsidRPr="005F37EB" w:rsidRDefault="009D296D" w:rsidP="005D7CCF">
            <w:pPr>
              <w:spacing w:line="240" w:lineRule="auto"/>
            </w:pPr>
            <w:r w:rsidRPr="005F37EB">
              <w:t>Udział i pomoc rodziców w organizowaniu imprez klasowych, szkolnych i środowiskowych zawartych w kalendarzu imprez; pomoc w</w:t>
            </w:r>
            <w:r w:rsidR="005D7CCF" w:rsidRPr="005F37EB">
              <w:t xml:space="preserve"> organizacji wycieczek</w:t>
            </w:r>
            <w:r w:rsidRPr="005F37EB">
              <w:t xml:space="preserve">, doposażeniu bazy dydaktycznej oraz wykorzystywanie ich wiedzy i umiejętności w ramach zajęć szkolnych. </w:t>
            </w:r>
            <w:r w:rsidR="00F07558" w:rsidRPr="005F37EB">
              <w:t>Podejmowanie działań na rzecz pozyskiwania funduszy niezbędnych dla wspierania działalności szkoły, a także ustalanie zasad użytkowania tych funduszy.</w:t>
            </w:r>
          </w:p>
          <w:p w:rsidR="009D296D" w:rsidRDefault="009D296D">
            <w:pPr>
              <w:pStyle w:val="Default"/>
            </w:pPr>
          </w:p>
          <w:p w:rsidR="007D2188" w:rsidRPr="005F37EB" w:rsidRDefault="007D2188">
            <w:pPr>
              <w:pStyle w:val="Default"/>
            </w:pPr>
            <w:r>
              <w:t>Wykorzystanie w kontaktach z rodzicami technologii informatycznej – zebrania z rodzicami on-line za pomocą różnych komunikatorów, propozycje udziału w werbinariach, szkoleniach dotyczących radzenia sobie w sytuacjach trudnych, kryzysowych.</w:t>
            </w: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sprawozdania, dokumentacja szkolna, dokumentacja fotograficzna, notatki kronikarskie, obserwacja </w:t>
            </w:r>
          </w:p>
        </w:tc>
      </w:tr>
    </w:tbl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9127A6" w:rsidRDefault="009127A6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E22D0C" w:rsidRPr="00290802" w:rsidRDefault="00E22D0C" w:rsidP="00290802">
      <w:pPr>
        <w:suppressAutoHyphens w:val="0"/>
        <w:spacing w:after="20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III. PRIORYTET</w:t>
      </w:r>
    </w:p>
    <w:p w:rsidR="005D7CCF" w:rsidRPr="00E22D0C" w:rsidRDefault="005D7CCF" w:rsidP="005D7CCF">
      <w:pPr>
        <w:pStyle w:val="Default"/>
        <w:jc w:val="center"/>
        <w:rPr>
          <w:rFonts w:asciiTheme="minorHAnsi" w:hAnsiTheme="minorHAnsi"/>
        </w:rPr>
      </w:pPr>
      <w:r w:rsidRPr="00E22D0C">
        <w:rPr>
          <w:rFonts w:asciiTheme="minorHAnsi" w:hAnsiTheme="minorHAnsi"/>
          <w:b/>
          <w:bCs/>
        </w:rPr>
        <w:t>WSZECHSTRONN</w:t>
      </w:r>
      <w:r w:rsidR="006D5282">
        <w:rPr>
          <w:rFonts w:asciiTheme="minorHAnsi" w:hAnsiTheme="minorHAnsi"/>
          <w:b/>
          <w:bCs/>
        </w:rPr>
        <w:t xml:space="preserve">Y I HARMONIJNY ROZWÓJ </w:t>
      </w:r>
      <w:r w:rsidRPr="00E22D0C">
        <w:rPr>
          <w:rFonts w:asciiTheme="minorHAnsi" w:hAnsiTheme="minorHAnsi"/>
          <w:b/>
          <w:bCs/>
        </w:rPr>
        <w:t xml:space="preserve"> UCZNIÓW</w:t>
      </w:r>
    </w:p>
    <w:p w:rsidR="005D7CCF" w:rsidRDefault="005D7CCF" w:rsidP="005D7CCF">
      <w:pPr>
        <w:ind w:left="-284" w:right="-284"/>
        <w:rPr>
          <w:b/>
          <w:bCs/>
          <w:sz w:val="20"/>
          <w:szCs w:val="20"/>
        </w:rPr>
      </w:pPr>
    </w:p>
    <w:p w:rsidR="00E22D0C" w:rsidRDefault="005D7CCF" w:rsidP="009D296D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>I. CEL SZCZEGÓŁOWY: Indywidualizacja procesu dydaktyczno- wychowawczego w czasie zajęć edukacyjnych oraz wyrównywanie braków w rozwoju psychomotorycznym uczniów.</w:t>
      </w:r>
    </w:p>
    <w:p w:rsidR="00D67152" w:rsidRPr="00D67152" w:rsidRDefault="00D67152" w:rsidP="009D296D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700"/>
        <w:gridCol w:w="1702"/>
      </w:tblGrid>
      <w:tr w:rsidR="00E22D0C" w:rsidRPr="007B675B" w:rsidTr="00FE4827">
        <w:tc>
          <w:tcPr>
            <w:tcW w:w="3794" w:type="dxa"/>
          </w:tcPr>
          <w:p w:rsidR="00E22D0C" w:rsidRPr="007B675B" w:rsidRDefault="00E22D0C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700" w:type="dxa"/>
          </w:tcPr>
          <w:p w:rsidR="00E22D0C" w:rsidRPr="007B675B" w:rsidRDefault="00E22D0C" w:rsidP="00E22D0C">
            <w:pPr>
              <w:pStyle w:val="Default"/>
              <w:ind w:left="-2495" w:right="-124" w:firstLine="2495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687" w:type="dxa"/>
          </w:tcPr>
          <w:p w:rsidR="00E22D0C" w:rsidRPr="007B675B" w:rsidRDefault="00E22D0C" w:rsidP="00E22D0C">
            <w:pPr>
              <w:pStyle w:val="Default"/>
              <w:ind w:left="-2495" w:right="-124" w:firstLine="2495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E22D0C" w:rsidTr="00FE4827">
        <w:trPr>
          <w:trHeight w:val="2170"/>
        </w:trPr>
        <w:tc>
          <w:tcPr>
            <w:tcW w:w="3794" w:type="dxa"/>
          </w:tcPr>
          <w:p w:rsidR="00E22D0C" w:rsidRPr="005F37EB" w:rsidRDefault="00E22D0C">
            <w:pPr>
              <w:pStyle w:val="Default"/>
            </w:pPr>
            <w:r w:rsidRPr="005F37EB">
              <w:t xml:space="preserve">Proces dydaktyczno- wychowawczy placówki dostosowany jest do potrzeb i możliwości psychofizycznych uczniów, z uwzględnieniem potrzeb i możliwości uczniów niepełnosprawnych. </w:t>
            </w:r>
          </w:p>
        </w:tc>
        <w:tc>
          <w:tcPr>
            <w:tcW w:w="3700" w:type="dxa"/>
          </w:tcPr>
          <w:p w:rsidR="00E22D0C" w:rsidRPr="005F37EB" w:rsidRDefault="00E22D0C">
            <w:pPr>
              <w:pStyle w:val="Default"/>
            </w:pPr>
            <w:r w:rsidRPr="005F37EB">
              <w:t xml:space="preserve">Rozpoznawane są  psychofizyczne  i edukacyjne potrzeby oraz możliwości dzieci celem dostosowania organizacji procesu dydaktyczno- wychowawczego;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-wykorzystywane są techniki warsztatowe i praca wielopoziomowa;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-uczniowie i rodzice zapoznawani są z WSO;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-w szkole realizowana jest edukacja włączająca uczniów niepełnosprawnych oraz organizowane są zajęcia rewalidacyjne; </w:t>
            </w:r>
          </w:p>
          <w:p w:rsidR="00E22D0C" w:rsidRPr="005F37EB" w:rsidRDefault="00E22D0C" w:rsidP="00E22D0C">
            <w:pPr>
              <w:pStyle w:val="Default"/>
              <w:ind w:right="350"/>
            </w:pPr>
            <w:r w:rsidRPr="005F37EB">
              <w:t xml:space="preserve">organizowane są : zespoły wyrównawcze, zajęcia korekcyjno- kompensacyjne, terapia pedagogiczna, logopedyczna oraz nauczanie indywidualne. </w:t>
            </w:r>
          </w:p>
          <w:p w:rsidR="008C7D11" w:rsidRPr="005F37EB" w:rsidRDefault="00E22D0C" w:rsidP="008C7D11">
            <w:pPr>
              <w:pStyle w:val="Default"/>
            </w:pPr>
            <w:r w:rsidRPr="005F37EB">
              <w:t>-realizowane są zajęcia socjoterapeutyczne mające na celu zmniejszenie nierówności sp</w:t>
            </w:r>
            <w:r w:rsidR="00DE61E3" w:rsidRPr="005F37EB">
              <w:t>ołecznych dzieci z dysfunkcjami.</w:t>
            </w:r>
          </w:p>
          <w:p w:rsidR="00DE61E3" w:rsidRPr="005F37EB" w:rsidRDefault="00DE61E3" w:rsidP="008C7D11">
            <w:pPr>
              <w:pStyle w:val="Default"/>
            </w:pPr>
          </w:p>
          <w:p w:rsidR="00E22D0C" w:rsidRPr="005F37EB" w:rsidRDefault="00E22D0C" w:rsidP="008C7D11">
            <w:pPr>
              <w:pStyle w:val="Default"/>
            </w:pPr>
          </w:p>
        </w:tc>
        <w:tc>
          <w:tcPr>
            <w:tcW w:w="1687" w:type="dxa"/>
          </w:tcPr>
          <w:p w:rsidR="00E22D0C" w:rsidRPr="005F37EB" w:rsidRDefault="00E22D0C">
            <w:pPr>
              <w:pStyle w:val="Default"/>
            </w:pPr>
            <w:r w:rsidRPr="005F37EB">
              <w:t xml:space="preserve">karty hospitacji, scenariusze zajęć, obserwacja, dokumentacja szkolna (IPET- indywidualny program edukacyjno-terapeutyczny), dzienniki </w:t>
            </w:r>
          </w:p>
        </w:tc>
      </w:tr>
    </w:tbl>
    <w:p w:rsidR="00E22D0C" w:rsidRDefault="00E22D0C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</w:rPr>
      </w:pPr>
      <w:r w:rsidRPr="00FE4827">
        <w:rPr>
          <w:rFonts w:asciiTheme="minorHAnsi" w:hAnsiTheme="minorHAnsi"/>
          <w:b/>
          <w:bCs/>
        </w:rPr>
        <w:t>II. CEL SZCZEGÓŁOWY: Wykorzystywanie w pracy lekcyjnej różnych źródeł informacji</w:t>
      </w:r>
      <w:r w:rsidRPr="00FE4827">
        <w:rPr>
          <w:rFonts w:asciiTheme="minorHAnsi" w:hAnsiTheme="minorHAnsi"/>
        </w:rPr>
        <w:t>.</w:t>
      </w:r>
    </w:p>
    <w:p w:rsidR="00DE61E3" w:rsidRDefault="00DE61E3" w:rsidP="009D296D">
      <w:pPr>
        <w:ind w:left="-284" w:right="-284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E61E3" w:rsidRPr="007B675B" w:rsidTr="00FE4827">
        <w:tc>
          <w:tcPr>
            <w:tcW w:w="3794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E61E3" w:rsidTr="00FE4827">
        <w:trPr>
          <w:trHeight w:val="1020"/>
        </w:trPr>
        <w:tc>
          <w:tcPr>
            <w:tcW w:w="3794" w:type="dxa"/>
          </w:tcPr>
          <w:p w:rsidR="00027F0A" w:rsidRDefault="00DE61E3">
            <w:pPr>
              <w:pStyle w:val="Default"/>
            </w:pPr>
            <w:r w:rsidRPr="005F37EB">
              <w:t xml:space="preserve">Szkoła umożliwia uczniom korzystanie z różnych źródeł informacji. </w:t>
            </w:r>
            <w:r w:rsidR="00290802">
              <w:t xml:space="preserve">Zwraca uwagę na bezpieczne korzystanie z internetu i </w:t>
            </w:r>
            <w:r w:rsidR="00027F0A">
              <w:t xml:space="preserve">innych mediów społecznościowych oraz </w:t>
            </w:r>
            <w:r w:rsidR="00027F0A" w:rsidRPr="00027F0A">
              <w:t xml:space="preserve">bezpieczne i celowe wykorzystywanie technologii informacyjno-komunikacyjnych w realizacji podstawy programowej </w:t>
            </w:r>
            <w:r w:rsidR="00027F0A" w:rsidRPr="00027F0A">
              <w:lastRenderedPageBreak/>
              <w:t>kształcenia ogólnego.</w:t>
            </w:r>
            <w:r w:rsidR="00CA0EE4">
              <w:t xml:space="preserve"> Wykorzystywanie w procesach edukacyjnych narzędzi oraz metod kształcenia na odległość.</w:t>
            </w:r>
          </w:p>
          <w:p w:rsidR="00027F0A" w:rsidRPr="005F37EB" w:rsidRDefault="00027F0A">
            <w:pPr>
              <w:pStyle w:val="Default"/>
            </w:pPr>
            <w:r>
              <w:t>Bezpieczeństwo cyfrowe uczniów.</w:t>
            </w:r>
          </w:p>
        </w:tc>
        <w:tc>
          <w:tcPr>
            <w:tcW w:w="3686" w:type="dxa"/>
          </w:tcPr>
          <w:p w:rsidR="00DE61E3" w:rsidRPr="005F37EB" w:rsidRDefault="00DE61E3">
            <w:pPr>
              <w:pStyle w:val="Default"/>
            </w:pPr>
            <w:r w:rsidRPr="005F37EB">
              <w:lastRenderedPageBreak/>
              <w:t xml:space="preserve">Wykorzystanie do zajęć i prac domowych wiedzy pozyskanej z różnorodnych źródeł informacji, z uwzględnieniem zasobów biblioteki, wykorzystaniem czytelnictwa, technologii informatycznej oraz w oparciu o technologie medialne. </w:t>
            </w:r>
          </w:p>
          <w:p w:rsidR="00DE61E3" w:rsidRDefault="00DE61E3">
            <w:pPr>
              <w:pStyle w:val="Default"/>
            </w:pPr>
            <w:r w:rsidRPr="005F37EB">
              <w:t xml:space="preserve">-rozwijanie świadomości i </w:t>
            </w:r>
            <w:r w:rsidRPr="005F37EB">
              <w:lastRenderedPageBreak/>
              <w:t>zainteresowań czytelniczych, utrwalanie stałego k</w:t>
            </w:r>
            <w:r w:rsidR="005F37EB" w:rsidRPr="005F37EB">
              <w:t>ontaktu z książką i czasopismem, współpraca z Biblioteką Miejską, organizacja spotkań z pisarzami.</w:t>
            </w:r>
          </w:p>
          <w:p w:rsidR="00290802" w:rsidRPr="006D5282" w:rsidRDefault="00290802">
            <w:pPr>
              <w:pStyle w:val="Default"/>
              <w:rPr>
                <w:b/>
              </w:rPr>
            </w:pPr>
            <w:r w:rsidRPr="006D5282">
              <w:rPr>
                <w:b/>
              </w:rPr>
              <w:t>Polityka bezpiecznego internetu.</w:t>
            </w:r>
          </w:p>
          <w:p w:rsidR="00D462AC" w:rsidRDefault="00D462AC">
            <w:pPr>
              <w:pStyle w:val="Default"/>
              <w:rPr>
                <w:color w:val="auto"/>
              </w:rPr>
            </w:pPr>
            <w:r w:rsidRPr="00D462AC">
              <w:rPr>
                <w:color w:val="auto"/>
              </w:rPr>
              <w:t>Zapoznanie uczniów</w:t>
            </w:r>
            <w:r>
              <w:rPr>
                <w:color w:val="auto"/>
              </w:rPr>
              <w:t xml:space="preserve"> i rodziców</w:t>
            </w:r>
            <w:r w:rsidRPr="00D462AC">
              <w:rPr>
                <w:color w:val="auto"/>
              </w:rPr>
              <w:t xml:space="preserve"> z zagrożeniami dotyczącymi zdrowia fizycznego i psychicznego oraz przestępstwami internetowymi – godziny </w:t>
            </w:r>
            <w:r>
              <w:rPr>
                <w:color w:val="auto"/>
              </w:rPr>
              <w:t>wychowawcze, lekcje informatyki, zebrania z rodzicami.</w:t>
            </w:r>
          </w:p>
          <w:p w:rsidR="00CA0EE4" w:rsidRDefault="00CA0EE4">
            <w:pPr>
              <w:pStyle w:val="Default"/>
              <w:rPr>
                <w:color w:val="auto"/>
              </w:rPr>
            </w:pPr>
          </w:p>
          <w:p w:rsidR="009127A6" w:rsidRPr="005F37EB" w:rsidRDefault="009127A6">
            <w:pPr>
              <w:pStyle w:val="Default"/>
            </w:pPr>
            <w:r>
              <w:rPr>
                <w:color w:val="auto"/>
              </w:rPr>
              <w:t>Wdrażanie do korzystania</w:t>
            </w:r>
            <w:r w:rsidR="00CA0EE4">
              <w:rPr>
                <w:color w:val="auto"/>
              </w:rPr>
              <w:t xml:space="preserve"> w czasie nauki z narzędzi i zasobów cyfrowych oraz metod kształcenia na odległość. Nauka zastosowania w procesie edukacyjnym z komunikatorów tj. Messenger, Teams, i innych sposobów zdalnego komunikowania się i nauki ( dziennik librus, telefon, platformy on-line, e- podręczniki, itp.</w:t>
            </w:r>
          </w:p>
        </w:tc>
        <w:tc>
          <w:tcPr>
            <w:tcW w:w="1701" w:type="dxa"/>
          </w:tcPr>
          <w:p w:rsidR="00DE61E3" w:rsidRPr="005F37EB" w:rsidRDefault="00DE61E3">
            <w:pPr>
              <w:pStyle w:val="Default"/>
            </w:pPr>
            <w:r w:rsidRPr="005F37EB">
              <w:lastRenderedPageBreak/>
              <w:t xml:space="preserve">analiza prac uczniów, hospitacje, sprawozdania, dokumentacja szkolna </w:t>
            </w:r>
          </w:p>
        </w:tc>
      </w:tr>
    </w:tbl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Pr="00FE4827" w:rsidRDefault="00DE61E3" w:rsidP="009D296D">
      <w:pPr>
        <w:ind w:left="-284" w:right="-284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III. CEL SZCZEGÓŁOWY: Wspieranie uzdolnień i rozwijanie zainteresowań.</w:t>
      </w:r>
    </w:p>
    <w:p w:rsidR="00DE61E3" w:rsidRDefault="00DE61E3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E61E3" w:rsidRPr="007B675B" w:rsidTr="00FE4827">
        <w:tc>
          <w:tcPr>
            <w:tcW w:w="3794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E61E3" w:rsidTr="00FE4827">
        <w:trPr>
          <w:trHeight w:val="1020"/>
        </w:trPr>
        <w:tc>
          <w:tcPr>
            <w:tcW w:w="3794" w:type="dxa"/>
          </w:tcPr>
          <w:p w:rsidR="00DE61E3" w:rsidRPr="005F37EB" w:rsidRDefault="00DE61E3">
            <w:pPr>
              <w:pStyle w:val="Default"/>
            </w:pPr>
            <w:r w:rsidRPr="005F37EB">
              <w:t>Szkoła zapewnia urozmaiconą ofertę zajęć pozalekcyjnych rozwijających uzdolni</w:t>
            </w:r>
            <w:r w:rsidR="005F37EB" w:rsidRPr="005F37EB">
              <w:t>enia i zainteresowania uczniów na bazie szkolnego programu uzdolnień.</w:t>
            </w:r>
          </w:p>
          <w:p w:rsidR="00DE61E3" w:rsidRDefault="00DE61E3" w:rsidP="005F37EB">
            <w:pPr>
              <w:pStyle w:val="Default"/>
            </w:pPr>
            <w:r w:rsidRPr="005F37EB">
              <w:t>Nauczyciele opracowują programy indywidualne dla uczniów uzdolnionych, które wsp</w:t>
            </w:r>
            <w:r w:rsidR="00290802">
              <w:t>ierają i rozwijają ich talenty.</w:t>
            </w:r>
          </w:p>
          <w:p w:rsidR="00290802" w:rsidRPr="005F37EB" w:rsidRDefault="00290802" w:rsidP="005F37EB">
            <w:pPr>
              <w:pStyle w:val="Default"/>
            </w:pPr>
            <w:r>
              <w:t>Propagowanie zdrowych form spędzania wolnego czasu.</w:t>
            </w:r>
          </w:p>
        </w:tc>
        <w:tc>
          <w:tcPr>
            <w:tcW w:w="3686" w:type="dxa"/>
          </w:tcPr>
          <w:p w:rsidR="00DE61E3" w:rsidRPr="005F37EB" w:rsidRDefault="00DE61E3">
            <w:pPr>
              <w:pStyle w:val="Default"/>
            </w:pPr>
            <w:r w:rsidRPr="005F37EB">
              <w:t>Rozwijanie zainteresowań</w:t>
            </w:r>
          </w:p>
          <w:p w:rsidR="00DE61E3" w:rsidRPr="005F37EB" w:rsidRDefault="00DE61E3">
            <w:pPr>
              <w:pStyle w:val="Default"/>
            </w:pPr>
            <w:r w:rsidRPr="005F37EB">
              <w:t xml:space="preserve">i uzdolnień uczniów poprzez udział w zajęciach pozalekcyjnych, imprezach i konkursach. </w:t>
            </w:r>
          </w:p>
          <w:p w:rsidR="00290802" w:rsidRDefault="00DE61E3">
            <w:pPr>
              <w:pStyle w:val="Default"/>
            </w:pPr>
            <w:r w:rsidRPr="005F37EB">
              <w:t xml:space="preserve">Nawiązanie współpracy oraz korzystanie z oferty instytucji rozwijających zainteresowania uczniów. </w:t>
            </w:r>
          </w:p>
          <w:p w:rsidR="00290802" w:rsidRPr="005F37EB" w:rsidRDefault="00290802">
            <w:pPr>
              <w:pStyle w:val="Default"/>
            </w:pPr>
            <w:r w:rsidRPr="00290802">
              <w:rPr>
                <w:rFonts w:eastAsia="Times New Roman"/>
                <w:color w:val="auto"/>
              </w:rPr>
              <w:t xml:space="preserve"> Pokazanie różnych sposobów zdrowego spędzania wolnego czasu oraz uświadomienie ich wpływu na zdrowie. (koła zainteresowań, zajęcia sportowe, przeciwdziałanie wadom postawy, itp.)</w:t>
            </w:r>
          </w:p>
        </w:tc>
        <w:tc>
          <w:tcPr>
            <w:tcW w:w="1701" w:type="dxa"/>
          </w:tcPr>
          <w:p w:rsidR="00DE61E3" w:rsidRPr="005F37EB" w:rsidRDefault="00DE61E3" w:rsidP="00DE61E3">
            <w:pPr>
              <w:pStyle w:val="Default"/>
            </w:pPr>
            <w:r w:rsidRPr="005F37EB">
              <w:t xml:space="preserve">dokumentacja szkolna, karty hospitacji, sprawozdania z działalności kół zainteresowań, występy, wystawy tematyczne </w:t>
            </w:r>
          </w:p>
          <w:p w:rsidR="00DE61E3" w:rsidRPr="005F37EB" w:rsidRDefault="00DE61E3" w:rsidP="00DE61E3">
            <w:pPr>
              <w:pStyle w:val="Default"/>
            </w:pPr>
            <w:r w:rsidRPr="005F37EB">
              <w:t xml:space="preserve">i okazjonalne, analiza wyników osiągniętych przez uczniów, </w:t>
            </w:r>
          </w:p>
          <w:p w:rsidR="00DE61E3" w:rsidRPr="005F37EB" w:rsidRDefault="00DE61E3" w:rsidP="00DE61E3">
            <w:pPr>
              <w:pStyle w:val="Default"/>
            </w:pPr>
            <w:r w:rsidRPr="005F37EB">
              <w:t>warsztaty</w:t>
            </w:r>
            <w:r w:rsidRPr="005F37EB">
              <w:rPr>
                <w:b/>
                <w:bCs/>
              </w:rPr>
              <w:t xml:space="preserve"> </w:t>
            </w:r>
          </w:p>
        </w:tc>
      </w:tr>
    </w:tbl>
    <w:p w:rsidR="00841C26" w:rsidRDefault="00841C26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D5282" w:rsidRDefault="006D5282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D5282" w:rsidRDefault="006D5282" w:rsidP="006D5282">
      <w:pPr>
        <w:pStyle w:val="Default"/>
        <w:rPr>
          <w:rFonts w:asciiTheme="minorHAnsi" w:hAnsiTheme="minorHAnsi"/>
          <w:b/>
          <w:bCs/>
        </w:rPr>
      </w:pPr>
      <w:r w:rsidRPr="006D5282">
        <w:rPr>
          <w:rFonts w:asciiTheme="minorHAnsi" w:hAnsiTheme="minorHAnsi"/>
          <w:b/>
          <w:bCs/>
        </w:rPr>
        <w:lastRenderedPageBreak/>
        <w:t>IV. CEL SZCZEGÓŁOWY</w:t>
      </w:r>
      <w:r>
        <w:rPr>
          <w:rFonts w:asciiTheme="minorHAnsi" w:hAnsiTheme="minorHAnsi"/>
          <w:b/>
          <w:bCs/>
        </w:rPr>
        <w:t>: Działania pr</w:t>
      </w:r>
      <w:r w:rsidR="000E5624">
        <w:rPr>
          <w:rFonts w:asciiTheme="minorHAnsi" w:hAnsiTheme="minorHAnsi"/>
          <w:b/>
          <w:bCs/>
        </w:rPr>
        <w:t>ofilaktyczne</w:t>
      </w:r>
    </w:p>
    <w:p w:rsidR="000E5624" w:rsidRDefault="000E5624" w:rsidP="006D5282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0E5624" w:rsidTr="000E5624">
        <w:tc>
          <w:tcPr>
            <w:tcW w:w="3828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5624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0E5624" w:rsidTr="000E5624">
        <w:tc>
          <w:tcPr>
            <w:tcW w:w="3828" w:type="dxa"/>
          </w:tcPr>
          <w:p w:rsidR="000E5624" w:rsidRDefault="000E5624" w:rsidP="000E5624">
            <w:pPr>
              <w:pStyle w:val="Default"/>
              <w:rPr>
                <w:bCs/>
              </w:rPr>
            </w:pPr>
            <w:r w:rsidRPr="000E5624">
              <w:rPr>
                <w:bCs/>
              </w:rPr>
              <w:t>Działania podejmowane przez szkołę, nauczycieli, wychowawców i specjalistów</w:t>
            </w:r>
            <w:r>
              <w:rPr>
                <w:bCs/>
              </w:rPr>
              <w:t xml:space="preserve"> w celu eliminowania zachowań ryzykownych i niepożądanych mogących negatywnie wpływać na rozwój dziecka.</w:t>
            </w:r>
          </w:p>
          <w:p w:rsidR="00027F0A" w:rsidRDefault="00027F0A" w:rsidP="000E5624">
            <w:pPr>
              <w:pStyle w:val="Default"/>
              <w:rPr>
                <w:bCs/>
              </w:rPr>
            </w:pPr>
            <w:r>
              <w:rPr>
                <w:bCs/>
              </w:rPr>
              <w:t>Profilaktyka uzależnień.</w:t>
            </w:r>
          </w:p>
          <w:p w:rsidR="00027F0A" w:rsidRDefault="00027F0A" w:rsidP="000E5624">
            <w:pPr>
              <w:pStyle w:val="Default"/>
              <w:rPr>
                <w:bCs/>
              </w:rPr>
            </w:pPr>
          </w:p>
          <w:p w:rsidR="004E6C6A" w:rsidRDefault="004E6C6A" w:rsidP="000E5624">
            <w:pPr>
              <w:pStyle w:val="Default"/>
            </w:pPr>
          </w:p>
          <w:p w:rsidR="004E6C6A" w:rsidRPr="00027F0A" w:rsidRDefault="004E6C6A" w:rsidP="000E5624">
            <w:pPr>
              <w:pStyle w:val="Default"/>
              <w:rPr>
                <w:bCs/>
              </w:rPr>
            </w:pPr>
            <w:r>
              <w:t>„Porozumienie bez przemocy”- program dla uczniów kl. I-III i ich rodziców.</w:t>
            </w:r>
          </w:p>
        </w:tc>
        <w:tc>
          <w:tcPr>
            <w:tcW w:w="3686" w:type="dxa"/>
          </w:tcPr>
          <w:p w:rsidR="000E5624" w:rsidRDefault="000E5624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 w:rsidRPr="000E5624">
              <w:rPr>
                <w:lang w:eastAsia="pl-PL"/>
              </w:rPr>
              <w:t xml:space="preserve">Podniesienie poziomu odpowiedzialności za swoją naukę i zachowanie oraz systematyczne </w:t>
            </w:r>
            <w:r>
              <w:rPr>
                <w:lang w:eastAsia="pl-PL"/>
              </w:rPr>
              <w:t xml:space="preserve">uczęszczanie na zajęcie szkolne – przestrzeganie zasad i regulaminów szkolnych. </w:t>
            </w:r>
          </w:p>
          <w:p w:rsidR="000E5624" w:rsidRDefault="000E5624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 w:rsidRPr="000E5624">
              <w:rPr>
                <w:lang w:eastAsia="pl-PL"/>
              </w:rPr>
              <w:t xml:space="preserve">Dostarczenie rzetelnej wiedzy o środkach  psychoaktywnych  i mechanizmie ich działania we wszystkich sferach  życia. Trening umiejętności odmawiania. </w:t>
            </w:r>
          </w:p>
          <w:p w:rsidR="00E5290D" w:rsidRPr="000E5624" w:rsidRDefault="000E5624" w:rsidP="000E5624">
            <w:pPr>
              <w:suppressAutoHyphens w:val="0"/>
              <w:spacing w:before="100" w:beforeAutospacing="1" w:after="100" w:afterAutospacing="1" w:line="240" w:lineRule="auto"/>
            </w:pPr>
            <w:r w:rsidRPr="000E5624">
              <w:t>Przeprowadzenie cyklu godzin wychowawczych na temat: agresji, stresu, złości oraz</w:t>
            </w:r>
            <w:r w:rsidR="00027F0A">
              <w:t xml:space="preserve"> sposobów radzenia sobie z nimi, bezpieczeństwa fizycznego i cyfrowego uczniów.</w:t>
            </w:r>
          </w:p>
          <w:p w:rsidR="000E5624" w:rsidRDefault="00E5290D" w:rsidP="000E5624">
            <w:pPr>
              <w:suppressAutoHyphens w:val="0"/>
              <w:spacing w:before="100" w:beforeAutospacing="1" w:after="100" w:afterAutospacing="1" w:line="240" w:lineRule="auto"/>
            </w:pPr>
            <w:r w:rsidRPr="00E5290D">
              <w:t>Dostarczanie rodzicom informacji poświęconych zdrowiu fizycznemu i psychiczne</w:t>
            </w:r>
            <w:r>
              <w:t>mu dziecka w wieku szkolnym.</w:t>
            </w:r>
          </w:p>
          <w:p w:rsidR="00E5290D" w:rsidRDefault="00E5290D" w:rsidP="000E5624">
            <w:pPr>
              <w:suppressAutoHyphens w:val="0"/>
              <w:spacing w:before="100" w:beforeAutospacing="1" w:after="100" w:afterAutospacing="1" w:line="240" w:lineRule="auto"/>
            </w:pPr>
            <w:r w:rsidRPr="00E5290D">
              <w:t>Promowanie wśród rodziców zdrowych wzorców.</w:t>
            </w:r>
          </w:p>
          <w:p w:rsidR="004E6C6A" w:rsidRPr="000E5624" w:rsidRDefault="004E6C6A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>
              <w:t>Wprowadzanie w kl. I-III elementów programu profilaktycznego „Porozumienie bez przemocy”</w:t>
            </w:r>
            <w:r w:rsidR="00344A89">
              <w:t xml:space="preserve">. </w:t>
            </w:r>
            <w:r w:rsidR="00344A89" w:rsidRPr="00344A89">
              <w:t>Celem programu jest przeciwdziałanie przemocy i agresji słownej i fizycznej, wzrost kompetencji społecznych w zakresie bezprzemocowej komunikacji, budowania zdrowych i wspierających relacji oraz rozwiązywania konfliktów bez użycia przemocy.</w:t>
            </w:r>
          </w:p>
          <w:p w:rsidR="000E5624" w:rsidRPr="000E5624" w:rsidRDefault="000E5624" w:rsidP="000E562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0E5624" w:rsidRPr="000E5624" w:rsidRDefault="000E5624" w:rsidP="006D5282">
            <w:pPr>
              <w:pStyle w:val="Default"/>
              <w:rPr>
                <w:bCs/>
              </w:rPr>
            </w:pPr>
            <w:r w:rsidRPr="005F37EB">
              <w:t>sprawozdania, dokumentacja szkolna,</w:t>
            </w:r>
            <w:r w:rsidR="00E5290D">
              <w:t xml:space="preserve"> wpisy w dzienniku</w:t>
            </w:r>
          </w:p>
        </w:tc>
      </w:tr>
    </w:tbl>
    <w:p w:rsidR="000E5624" w:rsidRPr="006D5282" w:rsidRDefault="000E5624" w:rsidP="006D5282">
      <w:pPr>
        <w:pStyle w:val="Default"/>
        <w:rPr>
          <w:rFonts w:asciiTheme="minorHAnsi" w:hAnsiTheme="minorHAnsi"/>
          <w:b/>
          <w:bCs/>
        </w:rPr>
      </w:pPr>
    </w:p>
    <w:p w:rsidR="00CA0EE4" w:rsidRDefault="00CA0EE4" w:rsidP="001B54E0">
      <w:pPr>
        <w:pStyle w:val="Default"/>
        <w:rPr>
          <w:rFonts w:asciiTheme="minorHAnsi" w:hAnsiTheme="minorHAnsi"/>
          <w:b/>
          <w:bCs/>
        </w:rPr>
      </w:pPr>
    </w:p>
    <w:p w:rsidR="00CA0EE4" w:rsidRDefault="00CA0EE4" w:rsidP="001B54E0">
      <w:pPr>
        <w:pStyle w:val="Default"/>
        <w:rPr>
          <w:rFonts w:asciiTheme="minorHAnsi" w:hAnsiTheme="minorHAnsi"/>
          <w:b/>
          <w:bCs/>
        </w:rPr>
      </w:pPr>
    </w:p>
    <w:p w:rsidR="00CA0EE4" w:rsidRDefault="00CA0EE4" w:rsidP="001B54E0">
      <w:pPr>
        <w:pStyle w:val="Default"/>
        <w:rPr>
          <w:rFonts w:asciiTheme="minorHAnsi" w:hAnsiTheme="minorHAnsi"/>
          <w:b/>
          <w:bCs/>
        </w:rPr>
      </w:pPr>
    </w:p>
    <w:p w:rsidR="00CA0EE4" w:rsidRDefault="00CA0EE4" w:rsidP="001B54E0">
      <w:pPr>
        <w:pStyle w:val="Default"/>
        <w:rPr>
          <w:rFonts w:asciiTheme="minorHAnsi" w:hAnsiTheme="minorHAnsi"/>
          <w:b/>
          <w:bCs/>
        </w:rPr>
      </w:pPr>
    </w:p>
    <w:p w:rsidR="00841C26" w:rsidRDefault="001B54E0" w:rsidP="001B54E0">
      <w:pPr>
        <w:pStyle w:val="Default"/>
        <w:rPr>
          <w:rFonts w:asciiTheme="minorHAnsi" w:hAnsiTheme="minorHAnsi"/>
          <w:b/>
          <w:bCs/>
        </w:rPr>
      </w:pPr>
      <w:r w:rsidRPr="001B54E0">
        <w:rPr>
          <w:rFonts w:asciiTheme="minorHAnsi" w:hAnsiTheme="minorHAnsi"/>
          <w:b/>
          <w:bCs/>
        </w:rPr>
        <w:lastRenderedPageBreak/>
        <w:t xml:space="preserve"> V.</w:t>
      </w:r>
      <w:r w:rsidR="007B310A" w:rsidRPr="007B310A">
        <w:rPr>
          <w:rFonts w:asciiTheme="minorHAnsi" w:hAnsiTheme="minorHAnsi"/>
          <w:b/>
          <w:bCs/>
        </w:rPr>
        <w:t xml:space="preserve"> </w:t>
      </w:r>
      <w:r w:rsidR="007B310A" w:rsidRPr="006D5282">
        <w:rPr>
          <w:rFonts w:asciiTheme="minorHAnsi" w:hAnsiTheme="minorHAnsi"/>
          <w:b/>
          <w:bCs/>
        </w:rPr>
        <w:t>CEL SZCZEGÓŁOWY</w:t>
      </w:r>
      <w:r w:rsidR="007B310A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Działania z zakresu doradztwa edukacyjno – zawodowego.</w:t>
      </w:r>
    </w:p>
    <w:p w:rsidR="001B54E0" w:rsidRDefault="001B54E0" w:rsidP="001B54E0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1B54E0" w:rsidTr="00D234A7">
        <w:tc>
          <w:tcPr>
            <w:tcW w:w="3828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1B54E0" w:rsidTr="00D234A7">
        <w:tc>
          <w:tcPr>
            <w:tcW w:w="3828" w:type="dxa"/>
          </w:tcPr>
          <w:p w:rsidR="001B54E0" w:rsidRPr="00D234A7" w:rsidRDefault="001B54E0" w:rsidP="001B54E0">
            <w:pPr>
              <w:pStyle w:val="Default"/>
              <w:rPr>
                <w:bCs/>
              </w:rPr>
            </w:pPr>
            <w:r w:rsidRPr="00D234A7">
              <w:rPr>
                <w:bCs/>
              </w:rPr>
              <w:t>Działania podejmowane przez nauczycieli i specjalistów</w:t>
            </w:r>
            <w:r w:rsidRPr="00D234A7">
              <w:t xml:space="preserve"> </w:t>
            </w:r>
            <w:r w:rsidR="00D234A7" w:rsidRPr="00D234A7">
              <w:t xml:space="preserve"> w celu </w:t>
            </w:r>
            <w:r w:rsidRPr="00D234A7">
              <w:t>kształcenia wśród uczniów konkretnych umiejętności i dyspozycji, niezbędnych do prawidłowego funkcjonowania w różnych rolach zawodowych i społecznych.</w:t>
            </w:r>
          </w:p>
        </w:tc>
        <w:tc>
          <w:tcPr>
            <w:tcW w:w="3686" w:type="dxa"/>
          </w:tcPr>
          <w:p w:rsidR="00390554" w:rsidRDefault="00390554" w:rsidP="00D234A7">
            <w:pPr>
              <w:pStyle w:val="NormalnyWeb"/>
              <w:spacing w:before="102" w:beforeAutospacing="0" w:after="240" w:afterAutospacing="0"/>
            </w:pPr>
            <w:r>
              <w:t>P</w:t>
            </w:r>
            <w:r w:rsidRPr="00390554">
              <w:t>rowadzenie zaplanowanych                       i systematycznych działań mających na celu wspieranie uczniów i w procesie podejmowania świadomych de</w:t>
            </w:r>
            <w:r>
              <w:t>cyzji edukacyjnych i zawodowych wg Wewnątrzszkolnego Systemu Doradztwa Zawodowego.</w:t>
            </w:r>
          </w:p>
          <w:p w:rsidR="00D234A7" w:rsidRDefault="00D234A7" w:rsidP="00D234A7">
            <w:pPr>
              <w:pStyle w:val="NormalnyWeb"/>
              <w:spacing w:before="102" w:beforeAutospacing="0" w:after="240" w:afterAutospacing="0"/>
            </w:pPr>
            <w:r>
              <w:t>P</w:t>
            </w:r>
            <w:r w:rsidRPr="00D234A7">
              <w:t>rzygotow</w:t>
            </w:r>
            <w:r>
              <w:t xml:space="preserve">anie uczniów do trafnego wyboru </w:t>
            </w:r>
            <w:r w:rsidRPr="00D234A7">
              <w:t>zawodu i dalszego kierunku kształcenia poprzez pobudzenie uczniów do samopoznania i zdobycie wiedzy niezbędnej do właściwego zaplanowania kariery zawodowej.</w:t>
            </w:r>
          </w:p>
          <w:p w:rsidR="00D234A7" w:rsidRDefault="00D234A7" w:rsidP="00D234A7">
            <w:pPr>
              <w:pStyle w:val="NormalnyWeb"/>
              <w:spacing w:before="102" w:beforeAutospacing="0" w:after="240" w:afterAutospacing="0"/>
            </w:pPr>
            <w:r>
              <w:t>Uczniowie i rodzice poznają ofertę szkół ponadpodstawowych, zasady rekrutacji oraz bazę pracodawców w najbliższej okolicy.</w:t>
            </w:r>
          </w:p>
          <w:p w:rsidR="00D234A7" w:rsidRPr="00D234A7" w:rsidRDefault="00D234A7" w:rsidP="00D234A7">
            <w:pPr>
              <w:pStyle w:val="NormalnyWeb"/>
              <w:spacing w:before="102" w:beforeAutospacing="0" w:after="102"/>
            </w:pPr>
            <w:r>
              <w:t>W</w:t>
            </w:r>
            <w:r w:rsidRPr="00D234A7">
              <w:t xml:space="preserve">yposażenie uczniów w umiejętność podejmowania odważnych, samodzielnych decyzji, umiejętność uczenia się przez całe życie, umiejętność radzenia sobie w sytuacjach kryzysowych. </w:t>
            </w:r>
          </w:p>
          <w:p w:rsidR="00D234A7" w:rsidRPr="00D234A7" w:rsidRDefault="00D234A7" w:rsidP="00D234A7">
            <w:pPr>
              <w:pStyle w:val="NormalnyWeb"/>
              <w:spacing w:before="102" w:beforeAutospacing="0" w:after="240" w:afterAutospacing="0"/>
            </w:pPr>
          </w:p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B54E0" w:rsidRPr="00D234A7" w:rsidRDefault="00D234A7" w:rsidP="001B54E0">
            <w:pPr>
              <w:pStyle w:val="Default"/>
              <w:rPr>
                <w:bCs/>
              </w:rPr>
            </w:pPr>
            <w:r w:rsidRPr="00D234A7">
              <w:rPr>
                <w:bCs/>
              </w:rPr>
              <w:t>Dokumentacja, wpisy w dzienniku</w:t>
            </w:r>
            <w:r>
              <w:rPr>
                <w:bCs/>
              </w:rPr>
              <w:t>, sprawozdania</w:t>
            </w:r>
          </w:p>
        </w:tc>
      </w:tr>
    </w:tbl>
    <w:p w:rsidR="001B54E0" w:rsidRPr="001B54E0" w:rsidRDefault="001B54E0" w:rsidP="001B54E0">
      <w:pPr>
        <w:pStyle w:val="Default"/>
        <w:rPr>
          <w:rFonts w:asciiTheme="minorHAnsi" w:hAnsiTheme="minorHAnsi"/>
          <w:b/>
          <w:bCs/>
        </w:rPr>
      </w:pPr>
    </w:p>
    <w:p w:rsidR="000E5624" w:rsidRDefault="000E5624" w:rsidP="006F776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E5290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89" w:rsidRDefault="00344A89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D47C3" w:rsidRDefault="00ED47C3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A0EE4" w:rsidRDefault="00CA0EE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E4827">
        <w:rPr>
          <w:rFonts w:asciiTheme="minorHAnsi" w:hAnsiTheme="minorHAnsi"/>
          <w:b/>
          <w:bCs/>
          <w:sz w:val="28"/>
          <w:szCs w:val="28"/>
        </w:rPr>
        <w:t>IV. PRIORYTET</w:t>
      </w:r>
    </w:p>
    <w:p w:rsidR="00FE4827" w:rsidRDefault="00FE4827" w:rsidP="00FE4827">
      <w:pPr>
        <w:pStyle w:val="Default"/>
        <w:jc w:val="center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PRZYRODA, ZDROWIE I BEZPIECZEŃSTWO W ŻYCIU CZŁOWIEKA</w:t>
      </w: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</w:rPr>
      </w:pPr>
    </w:p>
    <w:p w:rsidR="00FE4827" w:rsidRDefault="00FE4827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I. CEL SZCZEGÓŁOWY: Wskazywanie znaczenia przyrody dla człowieka i konieczność jej ochrony.</w:t>
      </w:r>
    </w:p>
    <w:p w:rsidR="00FE4827" w:rsidRDefault="00FE4827" w:rsidP="00FE4827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FE4827" w:rsidRPr="007B675B" w:rsidTr="00D67152">
        <w:tc>
          <w:tcPr>
            <w:tcW w:w="3794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FE4827" w:rsidRPr="005F37EB" w:rsidTr="00D67152">
        <w:trPr>
          <w:trHeight w:val="1020"/>
        </w:trPr>
        <w:tc>
          <w:tcPr>
            <w:tcW w:w="3794" w:type="dxa"/>
          </w:tcPr>
          <w:p w:rsidR="00FE4827" w:rsidRPr="005F37EB" w:rsidRDefault="00FE4827" w:rsidP="008E428C">
            <w:pPr>
              <w:pStyle w:val="Default"/>
            </w:pPr>
            <w:r w:rsidRPr="005F37EB">
              <w:t>Działania podejmowane przez nauczycieli propagują zachowania proekologiczne</w:t>
            </w:r>
            <w:r w:rsidR="005F37EB" w:rsidRPr="005F37EB">
              <w:t>,</w:t>
            </w:r>
            <w:r w:rsidR="008E428C">
              <w:t xml:space="preserve"> wskazują  miejsce człowieka w ekosystemie.</w:t>
            </w:r>
          </w:p>
        </w:tc>
        <w:tc>
          <w:tcPr>
            <w:tcW w:w="3686" w:type="dxa"/>
          </w:tcPr>
          <w:p w:rsidR="00FE4827" w:rsidRPr="005F37EB" w:rsidRDefault="00FE4827">
            <w:pPr>
              <w:pStyle w:val="Default"/>
            </w:pPr>
            <w:r w:rsidRPr="005F37EB">
              <w:t>Ukazanie związku człowieka z przyrodą oraz podejmowanie działań na rzecz ochrony przyrody w formie imprez proekologicznych, konkursów, turniejów, prowadzenia mini ogródka szkolnego.</w:t>
            </w:r>
          </w:p>
          <w:p w:rsidR="00FE4827" w:rsidRPr="005F37EB" w:rsidRDefault="00FE4827">
            <w:pPr>
              <w:pStyle w:val="Default"/>
            </w:pPr>
            <w:r w:rsidRPr="005F37EB">
              <w:t xml:space="preserve">Działalność charytatywna na rzecz zwierząt. </w:t>
            </w:r>
          </w:p>
        </w:tc>
        <w:tc>
          <w:tcPr>
            <w:tcW w:w="1701" w:type="dxa"/>
          </w:tcPr>
          <w:p w:rsidR="00FE4827" w:rsidRPr="005F37EB" w:rsidRDefault="00FE4827">
            <w:pPr>
              <w:pStyle w:val="Default"/>
            </w:pPr>
            <w:r w:rsidRPr="005F37EB">
              <w:t xml:space="preserve">obserwacje, rozmowy, sprawozdania, zdjęcia, </w:t>
            </w:r>
            <w:r w:rsidR="006E10C0">
              <w:t xml:space="preserve"> </w:t>
            </w:r>
            <w:r w:rsidRPr="005F37EB">
              <w:t xml:space="preserve">inna </w:t>
            </w:r>
          </w:p>
        </w:tc>
      </w:tr>
    </w:tbl>
    <w:p w:rsidR="00290802" w:rsidRDefault="00290802">
      <w:pPr>
        <w:suppressAutoHyphens w:val="0"/>
        <w:spacing w:after="200" w:line="276" w:lineRule="auto"/>
        <w:rPr>
          <w:rFonts w:asciiTheme="minorHAnsi" w:hAnsiTheme="minorHAnsi"/>
          <w:b/>
          <w:bCs/>
        </w:rPr>
      </w:pPr>
    </w:p>
    <w:p w:rsidR="00290802" w:rsidRDefault="00290802">
      <w:pPr>
        <w:suppressAutoHyphens w:val="0"/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II. CEL SZCZEGÓŁOWY: Propagowanie zdrowego stylu życia.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290802" w:rsidTr="006E10C0">
        <w:trPr>
          <w:trHeight w:val="247"/>
        </w:trPr>
        <w:tc>
          <w:tcPr>
            <w:tcW w:w="3828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290802" w:rsidTr="00290802">
        <w:tc>
          <w:tcPr>
            <w:tcW w:w="3828" w:type="dxa"/>
          </w:tcPr>
          <w:p w:rsidR="00290802" w:rsidRDefault="006E10C0" w:rsidP="006E10C0">
            <w:pPr>
              <w:suppressAutoHyphens w:val="0"/>
              <w:spacing w:line="276" w:lineRule="auto"/>
            </w:pPr>
            <w:r w:rsidRPr="006E10C0">
              <w:rPr>
                <w:bCs/>
              </w:rPr>
              <w:t>Działania</w:t>
            </w:r>
            <w:r>
              <w:rPr>
                <w:bCs/>
              </w:rPr>
              <w:t xml:space="preserve"> propagujące zdrowy styl życia, u</w:t>
            </w:r>
            <w:r w:rsidRPr="006E10C0">
              <w:t>świadomi</w:t>
            </w:r>
            <w:r>
              <w:t>enie</w:t>
            </w:r>
            <w:r w:rsidRPr="006E10C0">
              <w:t xml:space="preserve"> szkodliwości palenia, picia alkoholu, zażywania środków odurzających  i niebezpieczeństw z tym związanych</w:t>
            </w:r>
            <w:r w:rsidR="00390554">
              <w:t>.</w:t>
            </w:r>
          </w:p>
          <w:p w:rsidR="00390554" w:rsidRPr="006E10C0" w:rsidRDefault="00390554" w:rsidP="00344A89">
            <w:pPr>
              <w:suppressAutoHyphens w:val="0"/>
              <w:spacing w:line="276" w:lineRule="auto"/>
              <w:rPr>
                <w:bCs/>
              </w:rPr>
            </w:pPr>
            <w:r>
              <w:t xml:space="preserve">Profilaktyka uzależnień. </w:t>
            </w:r>
          </w:p>
        </w:tc>
        <w:tc>
          <w:tcPr>
            <w:tcW w:w="3686" w:type="dxa"/>
          </w:tcPr>
          <w:p w:rsidR="00290802" w:rsidRPr="006E10C0" w:rsidRDefault="006E10C0">
            <w:pPr>
              <w:suppressAutoHyphens w:val="0"/>
              <w:spacing w:after="200" w:line="276" w:lineRule="auto"/>
            </w:pPr>
            <w:r w:rsidRPr="006E10C0">
              <w:t>Dostarczenie wiedzy o prawidłowym odżywianiu się oraz o zaburzeniach odżywiania  (bulimia i anoreksja, otyłość;  gdzie szukać pomocy w rozwiązaniu tych problemów).</w:t>
            </w:r>
          </w:p>
          <w:p w:rsidR="006E10C0" w:rsidRPr="006E10C0" w:rsidRDefault="006E10C0">
            <w:pPr>
              <w:suppressAutoHyphens w:val="0"/>
              <w:spacing w:after="200" w:line="276" w:lineRule="auto"/>
            </w:pPr>
            <w:r w:rsidRPr="006E10C0">
              <w:t>Uświadomienie uczniom szkodliwości palenia, picia alkoholu, zażywania środków odurzających  i niebezpieczeństw z tym związanych (HIV/AIDS, choroby społecznie)</w:t>
            </w:r>
            <w:r w:rsidR="00390554">
              <w:t xml:space="preserve"> – </w:t>
            </w:r>
            <w:r w:rsidR="008E428C">
              <w:t xml:space="preserve"> cykl godzin wychowawczych z </w:t>
            </w:r>
            <w:r w:rsidR="00390554">
              <w:t>profilakty</w:t>
            </w:r>
            <w:r w:rsidR="008E428C">
              <w:t>ki</w:t>
            </w:r>
            <w:r w:rsidR="00390554">
              <w:t xml:space="preserve"> uzależnień</w:t>
            </w:r>
            <w:r w:rsidR="008E428C">
              <w:t xml:space="preserve"> oraz poruszanie w/w tematyki na innych przedmiotach (biologia, chemia, wdż, itp.)</w:t>
            </w:r>
          </w:p>
          <w:p w:rsidR="006E10C0" w:rsidRPr="006E10C0" w:rsidRDefault="006E10C0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6E10C0">
              <w:t xml:space="preserve"> Zapoznanie rodziców z przyczynami problematów wynikających z  danego okresu dostania, np. problem nerwic, popadanie w kompleksy i myśli samobójcze, fobie szkolne. Dostarczanie rodzicom informacji poświęconych zdrowiu fizycznemu </w:t>
            </w:r>
            <w:r w:rsidRPr="006E10C0">
              <w:lastRenderedPageBreak/>
              <w:t>i psychi</w:t>
            </w:r>
            <w:r w:rsidR="008E428C">
              <w:t>cznemu dziecka w wieku szkolnym, zachowaniom w różnych okresach rozwoju.</w:t>
            </w:r>
          </w:p>
        </w:tc>
        <w:tc>
          <w:tcPr>
            <w:tcW w:w="1701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5F37EB">
              <w:lastRenderedPageBreak/>
              <w:t>obserwacje, rozm</w:t>
            </w:r>
            <w:r>
              <w:t>owy, sprawozdania, gazetki tematyczne, szkolne akcje profilaktyczne</w:t>
            </w:r>
          </w:p>
        </w:tc>
      </w:tr>
    </w:tbl>
    <w:p w:rsidR="00FE4827" w:rsidRDefault="00344A89" w:rsidP="00FE4827">
      <w:pPr>
        <w:ind w:left="-284" w:right="-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</w:p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</w:p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III. CEL SZCZEGÓŁOWY: Bezpieczeństwo w życiu człowieka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344A89" w:rsidTr="00344A89">
        <w:tc>
          <w:tcPr>
            <w:tcW w:w="3794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A89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32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344A89" w:rsidTr="00344A89">
        <w:tc>
          <w:tcPr>
            <w:tcW w:w="3794" w:type="dxa"/>
          </w:tcPr>
          <w:p w:rsidR="00344A89" w:rsidRDefault="00344A89" w:rsidP="00FE4827">
            <w:pPr>
              <w:ind w:right="-284"/>
              <w:rPr>
                <w:bCs/>
              </w:rPr>
            </w:pPr>
            <w:r w:rsidRPr="00344A89">
              <w:rPr>
                <w:bCs/>
              </w:rPr>
              <w:t>Działania podnoszące bezpieczeństwo fizyczne uczniów.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„BEZPIECZNA SZKOŁA.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 xml:space="preserve"> Zagrożenia i zalecane działania profilaktyczne w zakresie bezpieczeństwa fizycznego i  cyfrowego uczniów”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  <w:r>
              <w:rPr>
                <w:bCs/>
              </w:rPr>
              <w:t>Ratujemy i uczymy się ratować –  realizacja programu edukacyjnego dla  kl. I-III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Pr="00344A89" w:rsidRDefault="00ED47C3" w:rsidP="00FE4827">
            <w:pPr>
              <w:ind w:right="-284"/>
              <w:rPr>
                <w:bCs/>
              </w:rPr>
            </w:pPr>
          </w:p>
        </w:tc>
        <w:tc>
          <w:tcPr>
            <w:tcW w:w="3686" w:type="dxa"/>
          </w:tcPr>
          <w:p w:rsidR="00344A89" w:rsidRDefault="00344A89" w:rsidP="00FE4827">
            <w:pPr>
              <w:ind w:right="-284"/>
              <w:rPr>
                <w:bCs/>
              </w:rPr>
            </w:pPr>
            <w:r w:rsidRPr="00344A89">
              <w:rPr>
                <w:bCs/>
              </w:rPr>
              <w:t>Dostarczanie uczniom i rodzicom</w:t>
            </w:r>
            <w:r>
              <w:rPr>
                <w:bCs/>
              </w:rPr>
              <w:t xml:space="preserve"> informacji poświęconych bezpieczeństwu fizycznemu i psychicznemu.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Podniesienie poziomu odpowiedzialności za przestrzegani</w:t>
            </w:r>
            <w:r>
              <w:rPr>
                <w:bCs/>
              </w:rPr>
              <w:t>e zasad i regulaminów szkolnych dotyczących bezpieczeństwa swojego i innych.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Cykl godzin wychowawczych na temat bezpieczeństwa fizycznego i cyfrowego uczniów. 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>Zapoznanie rodziców z w/w wiedzą – znajomość procedur, regulaminów,    itp.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P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Polityka bezpiecznego internetu.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Zapoznanie uczniów i rodziców z zagrożeniami dotyczącymi zdrowia fizycznego i psychicznego oraz przestępstwami internetowymi – godziny wychowawcze, lekcje informatyki, zebrania z rodzicami.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>Działania profilaktyczne dotyczące zachowań ryzykownych.</w:t>
            </w:r>
          </w:p>
          <w:p w:rsidR="004B36EE" w:rsidRDefault="004B36EE" w:rsidP="00ED47C3">
            <w:pPr>
              <w:ind w:right="-284"/>
              <w:rPr>
                <w:bCs/>
              </w:rPr>
            </w:pPr>
          </w:p>
          <w:p w:rsidR="004B36EE" w:rsidRPr="00344A89" w:rsidRDefault="004B36EE" w:rsidP="00ED47C3">
            <w:pPr>
              <w:ind w:right="-284"/>
              <w:rPr>
                <w:bCs/>
              </w:rPr>
            </w:pPr>
            <w:r w:rsidRPr="004B36EE">
              <w:rPr>
                <w:bCs/>
              </w:rPr>
              <w:t>Dzieci oswajają się z tak ważnymi zagadnieniami</w:t>
            </w:r>
            <w:r>
              <w:rPr>
                <w:bCs/>
              </w:rPr>
              <w:t xml:space="preserve"> jak udzielanie pierwszej pomocy</w:t>
            </w:r>
            <w:r w:rsidRPr="004B36EE">
              <w:rPr>
                <w:bCs/>
              </w:rPr>
              <w:t>, kształtowan</w:t>
            </w:r>
            <w:r>
              <w:rPr>
                <w:bCs/>
              </w:rPr>
              <w:t xml:space="preserve">ie  właściwych nawyków </w:t>
            </w:r>
            <w:r w:rsidRPr="004B36EE">
              <w:rPr>
                <w:bCs/>
              </w:rPr>
              <w:t xml:space="preserve">– pierwsza pomoc staje się dla nich czymś naturalnym.  </w:t>
            </w:r>
          </w:p>
        </w:tc>
        <w:tc>
          <w:tcPr>
            <w:tcW w:w="1732" w:type="dxa"/>
          </w:tcPr>
          <w:p w:rsidR="00344A89" w:rsidRPr="00344A89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obserwacja, ocena zachowań, rozmowy, dokumentacja</w:t>
            </w:r>
          </w:p>
        </w:tc>
      </w:tr>
    </w:tbl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</w:p>
    <w:p w:rsidR="008E428C" w:rsidRDefault="008E428C" w:rsidP="00FE4827">
      <w:pPr>
        <w:ind w:left="-284"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8E428C" w:rsidRDefault="008E428C" w:rsidP="00FE4827">
      <w:pPr>
        <w:ind w:left="-284" w:right="-284"/>
        <w:rPr>
          <w:rFonts w:asciiTheme="minorHAnsi" w:hAnsiTheme="minorHAnsi"/>
          <w:b/>
          <w:bCs/>
        </w:rPr>
      </w:pP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FE4827">
        <w:rPr>
          <w:rFonts w:asciiTheme="minorHAnsi" w:hAnsiTheme="minorHAnsi"/>
          <w:b/>
          <w:bCs/>
          <w:sz w:val="28"/>
          <w:szCs w:val="28"/>
        </w:rPr>
        <w:t>V. PRIORYTET</w:t>
      </w: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POŻĄDANE CECHY OSOBOWOŚCI I KULTURA OSOBISTA UCZNIA</w:t>
      </w:r>
    </w:p>
    <w:p w:rsidR="00FE4827" w:rsidRDefault="00FE4827" w:rsidP="00FE4827">
      <w:pPr>
        <w:pStyle w:val="Default"/>
        <w:rPr>
          <w:b/>
          <w:bCs/>
          <w:sz w:val="20"/>
          <w:szCs w:val="20"/>
        </w:rPr>
      </w:pPr>
    </w:p>
    <w:p w:rsidR="00FE4827" w:rsidRDefault="00FE4827" w:rsidP="00FE4827">
      <w:pPr>
        <w:pStyle w:val="Default"/>
        <w:rPr>
          <w:sz w:val="20"/>
          <w:szCs w:val="20"/>
        </w:rPr>
      </w:pPr>
    </w:p>
    <w:p w:rsidR="00FE4827" w:rsidRDefault="00FE4827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I. CEL SZCZEGÓŁOWY: Kształtowanie osobowości, charakteru oraz postawy moralno- etycznej.</w:t>
      </w:r>
    </w:p>
    <w:p w:rsidR="00D67152" w:rsidRPr="006E1F03" w:rsidRDefault="00D67152" w:rsidP="00FE4827">
      <w:pPr>
        <w:ind w:left="-284" w:right="-284"/>
        <w:jc w:val="both"/>
        <w:rPr>
          <w:rFonts w:asciiTheme="minorHAnsi" w:hAnsiTheme="minorHAnsi"/>
          <w:b/>
          <w:bCs/>
          <w:i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Szkoła kształtuje postawy uczniów oraz realizuje uniwersalne wartości, takie jak szacunek, tolerancja,, wyrozumiałość, przyjaźń, zaufanie, prawda, odpowiedzialność, kultura, dobro, sprawiedliwość, godność osobista. </w:t>
            </w:r>
          </w:p>
        </w:tc>
        <w:tc>
          <w:tcPr>
            <w:tcW w:w="3686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Uczenie rozpoznawania wartości moralnych i etycznych , dokonywania właściwych wyborów, odróżniania zachowań właściwych od niewłaściwych, krytycznego oceniania negatywnych postaw i zachowań. </w:t>
            </w:r>
            <w:r w:rsidR="005F37EB" w:rsidRPr="009A1601">
              <w:t>Działania w ramach wolontariatu.</w:t>
            </w:r>
          </w:p>
          <w:p w:rsidR="00D67152" w:rsidRDefault="00D67152">
            <w:pPr>
              <w:pStyle w:val="Default"/>
            </w:pPr>
            <w:r w:rsidRPr="009A1601">
              <w:t xml:space="preserve">Kształtowanie umiejętności pracowania nad słabymi stronami. </w:t>
            </w:r>
          </w:p>
          <w:p w:rsidR="006E10C0" w:rsidRDefault="006E10C0">
            <w:pPr>
              <w:pStyle w:val="Default"/>
            </w:pPr>
            <w:r>
              <w:t xml:space="preserve">Przeciwdziałanie agresji słownej oraz wdrażanie kultury słowa mówionego i pisanego </w:t>
            </w:r>
          </w:p>
          <w:p w:rsidR="006E10C0" w:rsidRPr="009A1601" w:rsidRDefault="006E10C0">
            <w:pPr>
              <w:pStyle w:val="Default"/>
            </w:pPr>
            <w:r>
              <w:t>( wulgaryzmy).</w:t>
            </w:r>
          </w:p>
        </w:tc>
        <w:tc>
          <w:tcPr>
            <w:tcW w:w="1701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obserwacja, ocena zachowań, rozmowy, dokumentacja </w:t>
            </w:r>
          </w:p>
        </w:tc>
      </w:tr>
    </w:tbl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841C26" w:rsidRPr="006E10C0" w:rsidRDefault="00D67152" w:rsidP="00841C26">
      <w:pPr>
        <w:ind w:left="-284" w:right="-284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sz w:val="20"/>
          <w:szCs w:val="20"/>
        </w:rPr>
        <w:t xml:space="preserve">II. </w:t>
      </w:r>
      <w:r w:rsidRPr="00D462AC">
        <w:rPr>
          <w:rFonts w:asciiTheme="minorHAnsi" w:hAnsiTheme="minorHAnsi" w:cstheme="minorHAnsi"/>
          <w:b/>
          <w:bCs/>
        </w:rPr>
        <w:t>CEL SZCZEGÓŁOWY</w:t>
      </w:r>
      <w:r>
        <w:rPr>
          <w:b/>
          <w:bCs/>
          <w:sz w:val="20"/>
          <w:szCs w:val="20"/>
        </w:rPr>
        <w:t xml:space="preserve">: </w:t>
      </w:r>
      <w:r w:rsidRPr="006E10C0">
        <w:rPr>
          <w:rFonts w:asciiTheme="minorHAnsi" w:hAnsiTheme="minorHAnsi" w:cstheme="minorHAnsi"/>
          <w:b/>
          <w:bCs/>
        </w:rPr>
        <w:t>Wpajanie nawyków dobrego zachowania, zasad efektywnej współpracy oraz komunikowania się.</w:t>
      </w:r>
    </w:p>
    <w:p w:rsidR="00D67152" w:rsidRPr="00D67152" w:rsidRDefault="00D67152" w:rsidP="00FE4827">
      <w:pPr>
        <w:ind w:left="-284" w:right="-284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 w:rsidP="00D67152">
            <w:pPr>
              <w:pStyle w:val="Default"/>
            </w:pPr>
            <w:r w:rsidRPr="009A1601">
              <w:t xml:space="preserve">Szkoła kształtuje postawy uczniów oraz realizuje uniwersalne wartości, takie jak szacunek, tolerancja,, wyrozumiałość, przyjaźń, zaufanie, prawda, odpowiedzialność, kultura, dobro, sprawiedliwość, godność osobista. </w:t>
            </w:r>
          </w:p>
        </w:tc>
        <w:tc>
          <w:tcPr>
            <w:tcW w:w="3686" w:type="dxa"/>
          </w:tcPr>
          <w:p w:rsidR="00D67152" w:rsidRPr="009A1601" w:rsidRDefault="00D67152" w:rsidP="00D67152">
            <w:pPr>
              <w:pStyle w:val="Default"/>
            </w:pPr>
            <w:r w:rsidRPr="009A1601">
              <w:t xml:space="preserve"> -pomoc w samopoznaniu i samoocenie oraz rozpoznawaniu własnych mocnych i słabych stron.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-uczenie radzenia sobie w sytuacjach nowych i trudnych.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-pomoc w nazywaniu uczuć i radzeniu sobie ze stresem.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-wdrażanie postaw asertywnych.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-utrwalanie zasad kultury osobistej i dobrego zachowania.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-pomoc w odkrywaniu własnych możliwości, predyspozycji, talentów.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-ukazywanie, wdrażanie i zachęcanie do bezinteresowności, wdzięczności, uczciwości, szlachetności, tolerancji, lojalności, współczucia, przyjaźni, miłości, szacunku, odpowiedzialności, prawdomówności, dobra.</w:t>
            </w:r>
          </w:p>
          <w:p w:rsidR="00D67152" w:rsidRPr="009A1601" w:rsidRDefault="00D67152" w:rsidP="00D67152">
            <w:pPr>
              <w:pStyle w:val="Default"/>
              <w:rPr>
                <w:b/>
                <w:bCs/>
              </w:rPr>
            </w:pPr>
            <w:r w:rsidRPr="009A1601">
              <w:lastRenderedPageBreak/>
              <w:t>-kształtowanie właściwych zachowań w sytuacjach zagrożenia ze strony osób dorosłych.</w:t>
            </w:r>
          </w:p>
        </w:tc>
        <w:tc>
          <w:tcPr>
            <w:tcW w:w="1701" w:type="dxa"/>
          </w:tcPr>
          <w:p w:rsidR="00D67152" w:rsidRPr="009A1601" w:rsidRDefault="00D67152" w:rsidP="00D67152">
            <w:pPr>
              <w:pStyle w:val="Default"/>
            </w:pPr>
            <w:r w:rsidRPr="009A1601">
              <w:lastRenderedPageBreak/>
              <w:t xml:space="preserve">obserwacja, ocena zachowań, rozmowy, dokumentacja </w:t>
            </w:r>
          </w:p>
        </w:tc>
      </w:tr>
    </w:tbl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P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D67152">
        <w:rPr>
          <w:rFonts w:asciiTheme="minorHAnsi" w:hAnsiTheme="minorHAnsi"/>
          <w:b/>
          <w:bCs/>
        </w:rPr>
        <w:t>III. CEL SZCZEGÓŁOWY: Kształtowanie postawy „Żyjemy z innymi i dla innych”</w:t>
      </w:r>
    </w:p>
    <w:p w:rsidR="00D67152" w:rsidRDefault="00D67152" w:rsidP="00FE4827">
      <w:pPr>
        <w:ind w:left="-284" w:right="-284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 w:rsidP="00D67152">
            <w:pPr>
              <w:pStyle w:val="Default"/>
            </w:pPr>
            <w:r w:rsidRPr="009A1601">
              <w:t>Szkoła uczy empatii, poszanowania godności osobistej, nietykalności cielesnej, wyrabiania szacunku dla innych, w tym niepełnosprawnych, młodszych, słabszych i starszych oraz uczy poszanowania mienia jako dobra wspólnego.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 xml:space="preserve">w szkole podejmowane są działania związane z organizacją pomocy dla potrzebujących, </w:t>
            </w:r>
          </w:p>
        </w:tc>
        <w:tc>
          <w:tcPr>
            <w:tcW w:w="3686" w:type="dxa"/>
          </w:tcPr>
          <w:p w:rsidR="00D67152" w:rsidRDefault="00D67152">
            <w:pPr>
              <w:pStyle w:val="Default"/>
            </w:pPr>
            <w:r w:rsidRPr="009A1601">
              <w:t xml:space="preserve">Kształtowanie poszanowania godności osobistej, nietykalności cielesnej oraz wyrabianie szacunku dla innych poprzez zajęcia oraz realizację programów edukacyjno- profilaktycznych. </w:t>
            </w:r>
          </w:p>
          <w:p w:rsidR="00D462AC" w:rsidRPr="00D462AC" w:rsidRDefault="00D462AC">
            <w:pPr>
              <w:pStyle w:val="Default"/>
              <w:rPr>
                <w:color w:val="auto"/>
              </w:rPr>
            </w:pPr>
            <w:r w:rsidRPr="00D462AC">
              <w:rPr>
                <w:rFonts w:eastAsia="Times New Roman"/>
                <w:color w:val="auto"/>
              </w:rPr>
              <w:t>Przeprowadzenie cyklu godzin wychowawczych na temat: agresji, stresu, złości oraz sposobów radzenia sobie z nimi.</w:t>
            </w:r>
          </w:p>
          <w:p w:rsidR="00D67152" w:rsidRPr="009A1601" w:rsidRDefault="00D67152">
            <w:pPr>
              <w:pStyle w:val="Default"/>
            </w:pPr>
            <w:r w:rsidRPr="009A1601">
              <w:t xml:space="preserve">Organizowanie pomocy potrzebującym. </w:t>
            </w:r>
          </w:p>
          <w:p w:rsidR="00D67152" w:rsidRDefault="00D67152">
            <w:pPr>
              <w:pStyle w:val="Default"/>
            </w:pPr>
            <w:r w:rsidRPr="009A1601">
              <w:t xml:space="preserve">Kształtowanie nawyków poszanowania własnego i cudzego mienia. </w:t>
            </w:r>
          </w:p>
          <w:p w:rsidR="008E428C" w:rsidRPr="009A1601" w:rsidRDefault="008E428C">
            <w:pPr>
              <w:pStyle w:val="Default"/>
            </w:pPr>
            <w:r>
              <w:t>Działania Szkolnego Koła Wolontariatu.</w:t>
            </w:r>
          </w:p>
        </w:tc>
        <w:tc>
          <w:tcPr>
            <w:tcW w:w="1701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obserwacje, rozmowy, </w:t>
            </w:r>
          </w:p>
        </w:tc>
      </w:tr>
    </w:tbl>
    <w:p w:rsidR="00D67152" w:rsidRDefault="00D67152" w:rsidP="00D462AC">
      <w:pPr>
        <w:ind w:right="-284"/>
        <w:jc w:val="both"/>
        <w:rPr>
          <w:rFonts w:asciiTheme="minorHAnsi" w:hAnsiTheme="minorHAnsi"/>
          <w:b/>
          <w:bCs/>
        </w:rPr>
      </w:pPr>
    </w:p>
    <w:sectPr w:rsidR="00D67152" w:rsidSect="00A027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3F" w:rsidRDefault="00E3583F" w:rsidP="00D502A4">
      <w:pPr>
        <w:spacing w:line="240" w:lineRule="auto"/>
      </w:pPr>
      <w:r>
        <w:separator/>
      </w:r>
    </w:p>
  </w:endnote>
  <w:endnote w:type="continuationSeparator" w:id="0">
    <w:p w:rsidR="00E3583F" w:rsidRDefault="00E3583F" w:rsidP="00D5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06410A">
    <w:pPr>
      <w:pStyle w:val="Stopka"/>
    </w:pPr>
    <w:r>
      <w:fldChar w:fldCharType="begin"/>
    </w:r>
    <w:r w:rsidR="00EE5BF5">
      <w:instrText xml:space="preserve"> PAGE </w:instrText>
    </w:r>
    <w:r>
      <w:fldChar w:fldCharType="separate"/>
    </w:r>
    <w:r w:rsidR="001326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3F" w:rsidRDefault="00E3583F" w:rsidP="00D502A4">
      <w:pPr>
        <w:spacing w:line="240" w:lineRule="auto"/>
      </w:pPr>
      <w:r>
        <w:separator/>
      </w:r>
    </w:p>
  </w:footnote>
  <w:footnote w:type="continuationSeparator" w:id="0">
    <w:p w:rsidR="00E3583F" w:rsidRDefault="00E3583F" w:rsidP="00D50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2" w:rsidRDefault="00D31B07">
    <w:pPr>
      <w:pStyle w:val="Nagwek"/>
    </w:pPr>
    <w:r>
      <w:rPr>
        <w:i/>
        <w:color w:val="808080"/>
      </w:rPr>
      <w:t>Program Wychowawczo - Profilaktyczny</w:t>
    </w:r>
    <w:r w:rsidR="00D67152">
      <w:rPr>
        <w:i/>
        <w:color w:val="808080"/>
      </w:rPr>
      <w:t xml:space="preserve"> </w:t>
    </w:r>
    <w:r w:rsidR="00786BB3">
      <w:rPr>
        <w:i/>
        <w:color w:val="808080"/>
      </w:rPr>
      <w:t xml:space="preserve">Publicznej </w:t>
    </w:r>
    <w:r w:rsidR="00D67152">
      <w:rPr>
        <w:i/>
        <w:color w:val="808080"/>
      </w:rPr>
      <w:t>Szkoły Podstawowej Nr 2 im. Mikołaja Kopernika w Strzegomiu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3D52AA"/>
    <w:multiLevelType w:val="multilevel"/>
    <w:tmpl w:val="21E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D5750"/>
    <w:multiLevelType w:val="hybridMultilevel"/>
    <w:tmpl w:val="D062EE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CE"/>
    <w:multiLevelType w:val="multilevel"/>
    <w:tmpl w:val="FE8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C5494"/>
    <w:multiLevelType w:val="multilevel"/>
    <w:tmpl w:val="DA4C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764A8"/>
    <w:multiLevelType w:val="multilevel"/>
    <w:tmpl w:val="A54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3450B"/>
    <w:multiLevelType w:val="hybridMultilevel"/>
    <w:tmpl w:val="A77CC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6425F"/>
    <w:multiLevelType w:val="multilevel"/>
    <w:tmpl w:val="0630C7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CFE265A"/>
    <w:multiLevelType w:val="multilevel"/>
    <w:tmpl w:val="DA4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14026"/>
    <w:multiLevelType w:val="hybridMultilevel"/>
    <w:tmpl w:val="836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6557"/>
    <w:multiLevelType w:val="hybridMultilevel"/>
    <w:tmpl w:val="E814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7969"/>
    <w:multiLevelType w:val="multilevel"/>
    <w:tmpl w:val="0D1421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A9127CF"/>
    <w:multiLevelType w:val="hybridMultilevel"/>
    <w:tmpl w:val="94FAA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B4A6C"/>
    <w:multiLevelType w:val="multilevel"/>
    <w:tmpl w:val="A8C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875497"/>
    <w:multiLevelType w:val="multilevel"/>
    <w:tmpl w:val="3E8C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67E6B"/>
    <w:multiLevelType w:val="hybridMultilevel"/>
    <w:tmpl w:val="2D9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92467"/>
    <w:multiLevelType w:val="multilevel"/>
    <w:tmpl w:val="94FC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9425D"/>
    <w:multiLevelType w:val="hybridMultilevel"/>
    <w:tmpl w:val="8C041DA8"/>
    <w:lvl w:ilvl="0" w:tplc="803604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4"/>
    <w:rsid w:val="00017421"/>
    <w:rsid w:val="00027F0A"/>
    <w:rsid w:val="0006410A"/>
    <w:rsid w:val="000900EF"/>
    <w:rsid w:val="000E5624"/>
    <w:rsid w:val="000F4861"/>
    <w:rsid w:val="00104AC4"/>
    <w:rsid w:val="00110158"/>
    <w:rsid w:val="001275BB"/>
    <w:rsid w:val="00131CDF"/>
    <w:rsid w:val="0013266F"/>
    <w:rsid w:val="00133376"/>
    <w:rsid w:val="0016794D"/>
    <w:rsid w:val="00171FF8"/>
    <w:rsid w:val="00193EED"/>
    <w:rsid w:val="001B54E0"/>
    <w:rsid w:val="001E5347"/>
    <w:rsid w:val="00290802"/>
    <w:rsid w:val="002D118C"/>
    <w:rsid w:val="00332E83"/>
    <w:rsid w:val="00337189"/>
    <w:rsid w:val="00344A89"/>
    <w:rsid w:val="003816DB"/>
    <w:rsid w:val="00390554"/>
    <w:rsid w:val="003B0B58"/>
    <w:rsid w:val="003B2729"/>
    <w:rsid w:val="0048311D"/>
    <w:rsid w:val="004B36EE"/>
    <w:rsid w:val="004E6C6A"/>
    <w:rsid w:val="005300B5"/>
    <w:rsid w:val="005309B7"/>
    <w:rsid w:val="00577EC5"/>
    <w:rsid w:val="005827BB"/>
    <w:rsid w:val="005A6853"/>
    <w:rsid w:val="005D7CCF"/>
    <w:rsid w:val="005E7453"/>
    <w:rsid w:val="005F37EB"/>
    <w:rsid w:val="006502C8"/>
    <w:rsid w:val="006A0C2E"/>
    <w:rsid w:val="006A6D01"/>
    <w:rsid w:val="006B2A95"/>
    <w:rsid w:val="006B65A4"/>
    <w:rsid w:val="006D5282"/>
    <w:rsid w:val="006E10C0"/>
    <w:rsid w:val="006E1F03"/>
    <w:rsid w:val="006F7764"/>
    <w:rsid w:val="00786BB3"/>
    <w:rsid w:val="007B310A"/>
    <w:rsid w:val="007B675B"/>
    <w:rsid w:val="007D2188"/>
    <w:rsid w:val="007F0B98"/>
    <w:rsid w:val="00841C26"/>
    <w:rsid w:val="008C7D11"/>
    <w:rsid w:val="008E428C"/>
    <w:rsid w:val="009127A6"/>
    <w:rsid w:val="009329D9"/>
    <w:rsid w:val="00953DA5"/>
    <w:rsid w:val="00970DC9"/>
    <w:rsid w:val="00976279"/>
    <w:rsid w:val="009A1601"/>
    <w:rsid w:val="009D296D"/>
    <w:rsid w:val="009E65E4"/>
    <w:rsid w:val="00A0274E"/>
    <w:rsid w:val="00A61834"/>
    <w:rsid w:val="00A713EA"/>
    <w:rsid w:val="00A95877"/>
    <w:rsid w:val="00AD1EB9"/>
    <w:rsid w:val="00B03AAD"/>
    <w:rsid w:val="00B17414"/>
    <w:rsid w:val="00B5327E"/>
    <w:rsid w:val="00B5453D"/>
    <w:rsid w:val="00B709C2"/>
    <w:rsid w:val="00B71CFF"/>
    <w:rsid w:val="00BB3880"/>
    <w:rsid w:val="00C36EC6"/>
    <w:rsid w:val="00C94C40"/>
    <w:rsid w:val="00CA0EE4"/>
    <w:rsid w:val="00CA4D1A"/>
    <w:rsid w:val="00D004D0"/>
    <w:rsid w:val="00D234A7"/>
    <w:rsid w:val="00D31B07"/>
    <w:rsid w:val="00D462AC"/>
    <w:rsid w:val="00D502A4"/>
    <w:rsid w:val="00D67152"/>
    <w:rsid w:val="00DE61E3"/>
    <w:rsid w:val="00DF125A"/>
    <w:rsid w:val="00E00186"/>
    <w:rsid w:val="00E1547C"/>
    <w:rsid w:val="00E22D0C"/>
    <w:rsid w:val="00E3583F"/>
    <w:rsid w:val="00E40906"/>
    <w:rsid w:val="00E5290D"/>
    <w:rsid w:val="00E90F8C"/>
    <w:rsid w:val="00EA6C59"/>
    <w:rsid w:val="00EA7908"/>
    <w:rsid w:val="00EB0490"/>
    <w:rsid w:val="00ED47C3"/>
    <w:rsid w:val="00EE5BF5"/>
    <w:rsid w:val="00F04682"/>
    <w:rsid w:val="00F07558"/>
    <w:rsid w:val="00F53A35"/>
    <w:rsid w:val="00F93C2D"/>
    <w:rsid w:val="00FE4827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B5E7-3EEC-4B39-96B1-0E3A5AB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E1F03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6E1F03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2A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02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0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wcity3Znak">
    <w:name w:val="Tekst podstawowy wcięty 3 Znak"/>
    <w:basedOn w:val="Domylnaczcionkaakapitu"/>
    <w:rsid w:val="008C7D1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E1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1F03"/>
    <w:pPr>
      <w:suppressAutoHyphens w:val="0"/>
      <w:spacing w:before="100" w:beforeAutospacing="1" w:after="100" w:afterAutospacing="1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86BB3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A958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0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4419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Anetta</cp:lastModifiedBy>
  <cp:revision>2</cp:revision>
  <cp:lastPrinted>2018-09-20T07:13:00Z</cp:lastPrinted>
  <dcterms:created xsi:type="dcterms:W3CDTF">2020-09-22T17:24:00Z</dcterms:created>
  <dcterms:modified xsi:type="dcterms:W3CDTF">2020-09-22T17:24:00Z</dcterms:modified>
</cp:coreProperties>
</file>