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0D" w:rsidRDefault="00CA320D" w:rsidP="00CA320D">
      <w:pPr>
        <w:pStyle w:val="Stopka"/>
        <w:tabs>
          <w:tab w:val="left" w:pos="708"/>
        </w:tabs>
      </w:pPr>
      <w:r>
        <w:t xml:space="preserve">Marcin </w:t>
      </w:r>
      <w:proofErr w:type="spellStart"/>
      <w:r>
        <w:t>Główczak</w:t>
      </w:r>
      <w:proofErr w:type="spellEnd"/>
      <w:r>
        <w:t xml:space="preserve">                                                              </w:t>
      </w:r>
      <w:r w:rsidR="000618B7">
        <w:t xml:space="preserve">                     Warszawa 1.09.2020</w:t>
      </w:r>
      <w:r>
        <w:t xml:space="preserve"> r.</w:t>
      </w:r>
    </w:p>
    <w:p w:rsidR="00CA320D" w:rsidRDefault="00CA320D" w:rsidP="00CA320D">
      <w:r>
        <w:t>Nauczyciel wychowania fizycznego</w:t>
      </w:r>
    </w:p>
    <w:p w:rsidR="00CA320D" w:rsidRDefault="00CA320D" w:rsidP="00CA320D">
      <w:pPr>
        <w:pStyle w:val="Stopka"/>
        <w:tabs>
          <w:tab w:val="left" w:pos="1635"/>
        </w:tabs>
      </w:pPr>
      <w:r>
        <w:tab/>
      </w:r>
    </w:p>
    <w:p w:rsidR="00CA320D" w:rsidRDefault="00CA320D" w:rsidP="00CA320D">
      <w:pPr>
        <w:pStyle w:val="Nagwek1"/>
        <w:jc w:val="center"/>
        <w:rPr>
          <w:b w:val="0"/>
          <w:bCs w:val="0"/>
          <w:iCs/>
        </w:rPr>
      </w:pPr>
      <w:r>
        <w:rPr>
          <w:b w:val="0"/>
          <w:bCs w:val="0"/>
          <w:iCs/>
        </w:rPr>
        <w:t>WYMAGANIA EDUKACYJNE Z WYCHOWANIA</w:t>
      </w:r>
      <w:r w:rsidR="000618B7">
        <w:rPr>
          <w:b w:val="0"/>
          <w:bCs w:val="0"/>
          <w:iCs/>
        </w:rPr>
        <w:t xml:space="preserve"> FIZYCZNEGO NA ROK 2020\2021</w:t>
      </w:r>
    </w:p>
    <w:p w:rsidR="00CA320D" w:rsidRPr="00DE094E" w:rsidRDefault="00CA320D" w:rsidP="00CA320D"/>
    <w:p w:rsidR="00CA320D" w:rsidRDefault="00460237" w:rsidP="00CA320D">
      <w:pPr>
        <w:jc w:val="center"/>
        <w:rPr>
          <w:iCs/>
          <w:sz w:val="28"/>
        </w:rPr>
      </w:pPr>
      <w:r>
        <w:rPr>
          <w:iCs/>
          <w:sz w:val="28"/>
        </w:rPr>
        <w:t>DLA ODDZIAŁU</w:t>
      </w:r>
      <w:r w:rsidR="00CA320D">
        <w:rPr>
          <w:iCs/>
          <w:sz w:val="28"/>
        </w:rPr>
        <w:t xml:space="preserve">: </w:t>
      </w:r>
    </w:p>
    <w:p w:rsidR="00CA320D" w:rsidRDefault="000618B7" w:rsidP="00CA320D">
      <w:pPr>
        <w:jc w:val="center"/>
        <w:rPr>
          <w:iCs/>
          <w:sz w:val="28"/>
        </w:rPr>
      </w:pPr>
      <w:r>
        <w:rPr>
          <w:iCs/>
          <w:sz w:val="28"/>
        </w:rPr>
        <w:t>7c dziewcząt</w:t>
      </w:r>
    </w:p>
    <w:p w:rsidR="00DE4CC7" w:rsidRDefault="00DE4CC7" w:rsidP="00DE4CC7">
      <w:pPr>
        <w:jc w:val="center"/>
      </w:pPr>
      <w:r>
        <w:rPr>
          <w:rFonts w:ascii="Calibri" w:hAnsi="Calibri" w:cs="Calibri"/>
          <w:sz w:val="21"/>
          <w:szCs w:val="21"/>
        </w:rPr>
        <w:t>według programu nauczania wychowania fizycznego dla ośmioletniej szkoły podstawowej</w:t>
      </w:r>
    </w:p>
    <w:p w:rsidR="00DE4CC7" w:rsidRDefault="00DE4CC7" w:rsidP="00DE4CC7">
      <w:pPr>
        <w:jc w:val="center"/>
      </w:pPr>
      <w:r>
        <w:rPr>
          <w:rFonts w:ascii="Calibri" w:eastAsia="Calibri" w:hAnsi="Calibri" w:cs="Calibri"/>
          <w:sz w:val="21"/>
          <w:szCs w:val="21"/>
        </w:rPr>
        <w:t xml:space="preserve"> </w:t>
      </w:r>
      <w:r>
        <w:rPr>
          <w:rFonts w:ascii="Calibri" w:hAnsi="Calibri" w:cs="Calibri"/>
          <w:sz w:val="21"/>
          <w:szCs w:val="21"/>
        </w:rPr>
        <w:t>- Krzysztofa Warchoła</w:t>
      </w:r>
    </w:p>
    <w:p w:rsidR="00DE4CC7" w:rsidRDefault="00DE4CC7" w:rsidP="00DE4CC7">
      <w:pPr>
        <w:rPr>
          <w:rFonts w:ascii="Calibri" w:hAnsi="Calibri" w:cs="Calibri"/>
          <w:sz w:val="21"/>
          <w:szCs w:val="21"/>
        </w:rPr>
      </w:pPr>
    </w:p>
    <w:p w:rsidR="00DE4CC7" w:rsidRDefault="00DE4CC7" w:rsidP="00DE4CC7">
      <w:r>
        <w:rPr>
          <w:rFonts w:ascii="Calibri" w:hAnsi="Calibri" w:cs="Calibri"/>
          <w:b/>
          <w:bCs/>
        </w:rPr>
        <w:t xml:space="preserve">Ucznia ocenia się według następującej skali ocen: </w:t>
      </w:r>
    </w:p>
    <w:p w:rsidR="00DE4CC7" w:rsidRDefault="00DE4CC7" w:rsidP="00DE4CC7">
      <w:pPr>
        <w:rPr>
          <w:rFonts w:ascii="Calibri" w:hAnsi="Calibri" w:cs="Calibri"/>
          <w:b/>
          <w:bCs/>
        </w:rPr>
      </w:pPr>
    </w:p>
    <w:p w:rsidR="00DE4CC7" w:rsidRDefault="00DE4CC7" w:rsidP="00DE4CC7">
      <w:r>
        <w:rPr>
          <w:rFonts w:ascii="Calibri" w:hAnsi="Calibri" w:cs="Calibri"/>
        </w:rPr>
        <w:t xml:space="preserve">- celująca (6) </w:t>
      </w:r>
    </w:p>
    <w:p w:rsidR="00DE4CC7" w:rsidRDefault="00DE4CC7" w:rsidP="00DE4CC7">
      <w:r>
        <w:rPr>
          <w:rFonts w:ascii="Calibri" w:hAnsi="Calibri" w:cs="Calibri"/>
        </w:rPr>
        <w:t xml:space="preserve">- bardzo dobra (5) </w:t>
      </w:r>
    </w:p>
    <w:p w:rsidR="00DE4CC7" w:rsidRDefault="00DE4CC7" w:rsidP="00DE4CC7">
      <w:r>
        <w:rPr>
          <w:rFonts w:ascii="Calibri" w:hAnsi="Calibri" w:cs="Calibri"/>
        </w:rPr>
        <w:t xml:space="preserve">- dobra (4) </w:t>
      </w:r>
    </w:p>
    <w:p w:rsidR="00DE4CC7" w:rsidRDefault="00DE4CC7" w:rsidP="00DE4CC7">
      <w:r>
        <w:rPr>
          <w:rFonts w:ascii="Calibri" w:hAnsi="Calibri" w:cs="Calibri"/>
        </w:rPr>
        <w:t xml:space="preserve">- dostateczna (3) </w:t>
      </w:r>
    </w:p>
    <w:p w:rsidR="00DE4CC7" w:rsidRDefault="00DE4CC7" w:rsidP="00DE4CC7">
      <w:r>
        <w:rPr>
          <w:rFonts w:ascii="Calibri" w:hAnsi="Calibri" w:cs="Calibri"/>
        </w:rPr>
        <w:t xml:space="preserve">- dopuszczająca (2) </w:t>
      </w:r>
    </w:p>
    <w:p w:rsidR="00DE4CC7" w:rsidRDefault="00DE4CC7" w:rsidP="00DE4CC7">
      <w:r>
        <w:rPr>
          <w:rFonts w:ascii="Calibri" w:hAnsi="Calibri" w:cs="Calibri"/>
        </w:rPr>
        <w:t>- niedostateczna (1)</w:t>
      </w:r>
    </w:p>
    <w:p w:rsidR="00DE4CC7" w:rsidRDefault="00DE4CC7" w:rsidP="00DE4CC7">
      <w:r>
        <w:rPr>
          <w:rFonts w:ascii="Calibri" w:hAnsi="Calibri" w:cs="Calibri"/>
        </w:rPr>
        <w:t xml:space="preserve">- brak podejścia do zaliczenia (0) </w:t>
      </w:r>
    </w:p>
    <w:p w:rsidR="00DE4CC7" w:rsidRDefault="00DE4CC7" w:rsidP="00DE4CC7">
      <w:pPr>
        <w:rPr>
          <w:rFonts w:ascii="Calibri" w:hAnsi="Calibri" w:cs="Calibri"/>
        </w:rPr>
      </w:pPr>
    </w:p>
    <w:p w:rsidR="00DE4CC7" w:rsidRDefault="00DE4CC7" w:rsidP="00DE4CC7">
      <w:pPr>
        <w:jc w:val="both"/>
      </w:pPr>
      <w:r>
        <w:rPr>
          <w:rFonts w:ascii="Calibri" w:hAnsi="Calibri" w:cs="Calibri"/>
        </w:rPr>
        <w:t>Podstawą oceny jest wysiłek włożony przez ucznia w wywiązywanie się z obowiązków wynikających ze specyfiki zajęć, stosunek do przedmiotu oraz dbanie o sprzęt sportowy.</w:t>
      </w:r>
    </w:p>
    <w:p w:rsidR="00DE4CC7" w:rsidRDefault="00DE4CC7" w:rsidP="00DE4CC7">
      <w:pPr>
        <w:jc w:val="both"/>
      </w:pPr>
      <w:r>
        <w:rPr>
          <w:rFonts w:ascii="Calibri" w:hAnsi="Calibri" w:cs="Calibri"/>
        </w:rPr>
        <w:t>Do oceniania każdego ucznia podchodzi się indywidualnie mając na uwadze jego możliwości  oraz predyspozycje ruchowe.</w:t>
      </w:r>
    </w:p>
    <w:p w:rsidR="00DE4CC7" w:rsidRDefault="00DE4CC7" w:rsidP="00DE4CC7">
      <w:pPr>
        <w:jc w:val="both"/>
        <w:rPr>
          <w:rFonts w:ascii="Calibri" w:hAnsi="Calibri" w:cs="Calibri"/>
        </w:rPr>
      </w:pPr>
    </w:p>
    <w:p w:rsidR="00DE4CC7" w:rsidRDefault="00DE4CC7" w:rsidP="00DE4CC7">
      <w:pPr>
        <w:jc w:val="both"/>
        <w:rPr>
          <w:rFonts w:ascii="Calibri" w:hAnsi="Calibri" w:cs="Calibri"/>
        </w:rPr>
      </w:pPr>
    </w:p>
    <w:p w:rsidR="00DE4CC7" w:rsidRDefault="00DE4CC7" w:rsidP="00DE4CC7">
      <w:r>
        <w:rPr>
          <w:rFonts w:ascii="Calibri" w:hAnsi="Calibri" w:cs="Calibri"/>
          <w:b/>
          <w:bCs/>
        </w:rPr>
        <w:t>W systemie oceniania elementami składowymi oceny z wychowania fizycznego są:</w:t>
      </w:r>
    </w:p>
    <w:p w:rsidR="00DE4CC7" w:rsidRDefault="00DE4CC7" w:rsidP="00DE4CC7">
      <w:pPr>
        <w:rPr>
          <w:rFonts w:ascii="Calibri" w:hAnsi="Calibri" w:cs="Calibri"/>
          <w:b/>
          <w:bCs/>
        </w:rPr>
      </w:pPr>
    </w:p>
    <w:p w:rsidR="00DE4CC7" w:rsidRDefault="00DE4CC7" w:rsidP="00DE4CC7">
      <w:pPr>
        <w:numPr>
          <w:ilvl w:val="0"/>
          <w:numId w:val="6"/>
        </w:numPr>
      </w:pPr>
      <w:r>
        <w:rPr>
          <w:rFonts w:ascii="Calibri" w:hAnsi="Calibri" w:cs="Calibri"/>
        </w:rPr>
        <w:t xml:space="preserve">Frekwencja - sumienne i staranne wywiązywanie się z obowiązków </w:t>
      </w:r>
    </w:p>
    <w:p w:rsidR="00DE4CC7" w:rsidRDefault="00DE4CC7" w:rsidP="00DE4CC7">
      <w:pPr>
        <w:numPr>
          <w:ilvl w:val="0"/>
          <w:numId w:val="6"/>
        </w:numPr>
      </w:pPr>
      <w:r>
        <w:rPr>
          <w:rFonts w:ascii="Calibri" w:hAnsi="Calibri" w:cs="Calibri"/>
        </w:rPr>
        <w:t xml:space="preserve">Postawa - aktywność oraz przygotowanie do lekcji wynikające ze specyfiki zajęć </w:t>
      </w:r>
    </w:p>
    <w:p w:rsidR="00DE4CC7" w:rsidRDefault="00DE4CC7" w:rsidP="00DE4CC7">
      <w:pPr>
        <w:numPr>
          <w:ilvl w:val="0"/>
          <w:numId w:val="6"/>
        </w:numPr>
      </w:pPr>
      <w:r>
        <w:rPr>
          <w:rFonts w:ascii="Calibri" w:hAnsi="Calibri" w:cs="Calibri"/>
        </w:rPr>
        <w:t>Postęp w usprawnianiu - zgodnie z indywidualnymi możliwościami i predyspozycjami</w:t>
      </w:r>
    </w:p>
    <w:p w:rsidR="00DE4CC7" w:rsidRDefault="00DE4CC7" w:rsidP="00DE4CC7">
      <w:pPr>
        <w:numPr>
          <w:ilvl w:val="0"/>
          <w:numId w:val="6"/>
        </w:numPr>
      </w:pPr>
      <w:r>
        <w:rPr>
          <w:rFonts w:ascii="Calibri" w:hAnsi="Calibri" w:cs="Calibri"/>
        </w:rPr>
        <w:t xml:space="preserve">Umiejętności ruchowe i wiedza </w:t>
      </w:r>
    </w:p>
    <w:p w:rsidR="00DE4CC7" w:rsidRDefault="00DE4CC7" w:rsidP="00DE4CC7">
      <w:pPr>
        <w:numPr>
          <w:ilvl w:val="0"/>
          <w:numId w:val="6"/>
        </w:numPr>
      </w:pPr>
      <w:r>
        <w:rPr>
          <w:rFonts w:ascii="Calibri" w:hAnsi="Calibri" w:cs="Calibri"/>
        </w:rPr>
        <w:t xml:space="preserve">Działalność na rzecz sportu </w:t>
      </w:r>
    </w:p>
    <w:p w:rsidR="00DE4CC7" w:rsidRDefault="00DE4CC7" w:rsidP="00DE4CC7">
      <w:pPr>
        <w:ind w:left="360"/>
        <w:rPr>
          <w:rFonts w:ascii="Calibri" w:hAnsi="Calibri" w:cs="Calibri"/>
        </w:rPr>
      </w:pPr>
    </w:p>
    <w:p w:rsidR="00DE4CC7" w:rsidRDefault="00DE4CC7" w:rsidP="00DE4CC7">
      <w:pPr>
        <w:rPr>
          <w:rFonts w:ascii="Calibri" w:hAnsi="Calibri" w:cs="Calibri"/>
        </w:rPr>
      </w:pPr>
    </w:p>
    <w:p w:rsidR="00DE4CC7" w:rsidRDefault="00DE4CC7" w:rsidP="00DE4CC7">
      <w:pPr>
        <w:ind w:left="360"/>
      </w:pPr>
      <w:r>
        <w:rPr>
          <w:rFonts w:ascii="Calibri" w:hAnsi="Calibri" w:cs="Calibri"/>
          <w:u w:val="single"/>
        </w:rPr>
        <w:t xml:space="preserve">I. Ocena frekwencji ucznia: </w:t>
      </w:r>
    </w:p>
    <w:p w:rsidR="00DE4CC7" w:rsidRDefault="00DE4CC7" w:rsidP="00DE4CC7">
      <w:pPr>
        <w:rPr>
          <w:rFonts w:ascii="Calibri" w:hAnsi="Calibri" w:cs="Calibri"/>
          <w:u w:val="single"/>
        </w:rPr>
      </w:pPr>
    </w:p>
    <w:p w:rsidR="00DE4CC7" w:rsidRDefault="00DE4CC7" w:rsidP="00DE4CC7">
      <w:pPr>
        <w:ind w:firstLine="720"/>
      </w:pPr>
      <w:r>
        <w:rPr>
          <w:rFonts w:ascii="Calibri" w:hAnsi="Calibri" w:cs="Calibri"/>
        </w:rPr>
        <w:t xml:space="preserve">91%-100% obecności – ocena celująca </w:t>
      </w:r>
    </w:p>
    <w:p w:rsidR="00DE4CC7" w:rsidRDefault="00DE4CC7" w:rsidP="00DE4CC7">
      <w:pPr>
        <w:ind w:firstLine="720"/>
        <w:rPr>
          <w:rFonts w:ascii="Calibri" w:hAnsi="Calibri" w:cs="Calibri"/>
          <w:sz w:val="12"/>
          <w:szCs w:val="12"/>
        </w:rPr>
      </w:pPr>
    </w:p>
    <w:p w:rsidR="00DE4CC7" w:rsidRDefault="00DE4CC7" w:rsidP="00DE4CC7">
      <w:pPr>
        <w:ind w:firstLine="720"/>
      </w:pPr>
      <w:r>
        <w:rPr>
          <w:rFonts w:ascii="Calibri" w:hAnsi="Calibri" w:cs="Calibri"/>
        </w:rPr>
        <w:t xml:space="preserve">10% nieobecności usprawiedliwionych – ocena bardzo dobra </w:t>
      </w:r>
    </w:p>
    <w:p w:rsidR="00DE4CC7" w:rsidRDefault="00DE4CC7" w:rsidP="00DE4CC7">
      <w:pPr>
        <w:ind w:firstLine="720"/>
      </w:pPr>
      <w:r>
        <w:rPr>
          <w:rFonts w:ascii="Calibri" w:hAnsi="Calibri" w:cs="Calibri"/>
        </w:rPr>
        <w:t>20% nieobecności usprawiedliwionych – ocena dobra</w:t>
      </w:r>
    </w:p>
    <w:p w:rsidR="00DE4CC7" w:rsidRDefault="00DE4CC7" w:rsidP="00DE4CC7">
      <w:pPr>
        <w:ind w:firstLine="720"/>
      </w:pPr>
      <w:r>
        <w:rPr>
          <w:rFonts w:ascii="Calibri" w:hAnsi="Calibri" w:cs="Calibri"/>
        </w:rPr>
        <w:t xml:space="preserve">30% nieobecności usprawiedliwionych – ocena dostateczna </w:t>
      </w:r>
    </w:p>
    <w:p w:rsidR="00DE4CC7" w:rsidRDefault="00DE4CC7" w:rsidP="00DE4CC7">
      <w:pPr>
        <w:ind w:firstLine="720"/>
      </w:pPr>
      <w:r>
        <w:rPr>
          <w:rFonts w:ascii="Calibri" w:hAnsi="Calibri" w:cs="Calibri"/>
        </w:rPr>
        <w:t xml:space="preserve">40% nieobecności usprawiedliwionych – ocena dopuszczająca </w:t>
      </w:r>
    </w:p>
    <w:p w:rsidR="00DE4CC7" w:rsidRDefault="00DE4CC7" w:rsidP="00DE4CC7">
      <w:pPr>
        <w:ind w:firstLine="720"/>
      </w:pPr>
      <w:r>
        <w:rPr>
          <w:rFonts w:ascii="Calibri" w:hAnsi="Calibri" w:cs="Calibri"/>
        </w:rPr>
        <w:t xml:space="preserve">60% nieobecności usprawiedliwionych – ocena niedostateczna </w:t>
      </w:r>
    </w:p>
    <w:p w:rsidR="00DE4CC7" w:rsidRDefault="00DE4CC7" w:rsidP="00DE4CC7">
      <w:pPr>
        <w:ind w:firstLine="720"/>
        <w:rPr>
          <w:rFonts w:ascii="Calibri" w:hAnsi="Calibri" w:cs="Calibri"/>
          <w:sz w:val="12"/>
          <w:szCs w:val="12"/>
        </w:rPr>
      </w:pPr>
    </w:p>
    <w:p w:rsidR="00DE4CC7" w:rsidRDefault="00DE4CC7" w:rsidP="00DE4CC7">
      <w:pPr>
        <w:tabs>
          <w:tab w:val="left" w:pos="180"/>
        </w:tabs>
        <w:ind w:firstLine="720"/>
        <w:jc w:val="both"/>
      </w:pPr>
      <w:r>
        <w:rPr>
          <w:rFonts w:ascii="Calibri" w:hAnsi="Calibri" w:cs="Calibri"/>
        </w:rPr>
        <w:t xml:space="preserve">61% nieobecności (i więcej) powoduje brak klasyfikacji ucznia z przedmiotu. </w:t>
      </w:r>
    </w:p>
    <w:p w:rsidR="00DE4CC7" w:rsidRDefault="00DE4CC7" w:rsidP="00DE4CC7">
      <w:pPr>
        <w:ind w:firstLine="360"/>
        <w:rPr>
          <w:rFonts w:ascii="Calibri" w:hAnsi="Calibri" w:cs="Calibri"/>
        </w:rPr>
      </w:pPr>
    </w:p>
    <w:p w:rsidR="00DE4CC7" w:rsidRDefault="00DE4CC7" w:rsidP="00DE4CC7">
      <w:pPr>
        <w:ind w:firstLine="360"/>
      </w:pPr>
      <w:r>
        <w:rPr>
          <w:rFonts w:ascii="Calibri" w:hAnsi="Calibri" w:cs="Calibri"/>
          <w:u w:val="single"/>
        </w:rPr>
        <w:t>II. Ocena postawy ucznia obejmuje:</w:t>
      </w:r>
    </w:p>
    <w:p w:rsidR="00DE4CC7" w:rsidRDefault="00DE4CC7" w:rsidP="00DE4CC7">
      <w:pPr>
        <w:ind w:firstLine="360"/>
        <w:rPr>
          <w:rFonts w:ascii="Calibri" w:hAnsi="Calibri" w:cs="Calibri"/>
          <w:u w:val="single"/>
        </w:rPr>
      </w:pPr>
    </w:p>
    <w:p w:rsidR="00DE4CC7" w:rsidRDefault="00DE4CC7" w:rsidP="00DE4CC7">
      <w:pPr>
        <w:numPr>
          <w:ilvl w:val="0"/>
          <w:numId w:val="1"/>
        </w:numPr>
        <w:ind w:hanging="720"/>
      </w:pPr>
      <w:r>
        <w:rPr>
          <w:rFonts w:ascii="Calibri" w:hAnsi="Calibri" w:cs="Calibri"/>
        </w:rPr>
        <w:t>Aktywność w czasie zajęć</w:t>
      </w:r>
    </w:p>
    <w:p w:rsidR="00DE4CC7" w:rsidRDefault="00DE4CC7" w:rsidP="00DE4CC7">
      <w:pPr>
        <w:numPr>
          <w:ilvl w:val="1"/>
          <w:numId w:val="1"/>
        </w:numPr>
        <w:tabs>
          <w:tab w:val="left" w:pos="1080"/>
        </w:tabs>
        <w:ind w:left="1080" w:hanging="360"/>
      </w:pPr>
      <w:r>
        <w:rPr>
          <w:rFonts w:ascii="Calibri" w:hAnsi="Calibri" w:cs="Calibri"/>
        </w:rPr>
        <w:t xml:space="preserve">zaangażowanie w wykonywaniu ćwiczeń i zadań zbliżone do maksymalnych możliwości ucznia </w:t>
      </w:r>
    </w:p>
    <w:p w:rsidR="00DE4CC7" w:rsidRDefault="00DE4CC7" w:rsidP="00DE4CC7">
      <w:pPr>
        <w:numPr>
          <w:ilvl w:val="1"/>
          <w:numId w:val="1"/>
        </w:numPr>
        <w:tabs>
          <w:tab w:val="left" w:pos="1080"/>
        </w:tabs>
        <w:ind w:hanging="1004"/>
      </w:pPr>
      <w:r>
        <w:rPr>
          <w:rFonts w:ascii="Calibri" w:hAnsi="Calibri" w:cs="Calibri"/>
        </w:rPr>
        <w:t>inwencja twórcza</w:t>
      </w:r>
    </w:p>
    <w:p w:rsidR="00DE4CC7" w:rsidRDefault="00DE4CC7" w:rsidP="00DE4CC7">
      <w:pPr>
        <w:numPr>
          <w:ilvl w:val="1"/>
          <w:numId w:val="1"/>
        </w:numPr>
        <w:tabs>
          <w:tab w:val="left" w:pos="1080"/>
        </w:tabs>
        <w:ind w:hanging="1004"/>
      </w:pPr>
      <w:r>
        <w:rPr>
          <w:rFonts w:ascii="Calibri" w:hAnsi="Calibri" w:cs="Calibri"/>
        </w:rPr>
        <w:t>zdyscyplinowanie</w:t>
      </w:r>
    </w:p>
    <w:p w:rsidR="00DE4CC7" w:rsidRDefault="00DE4CC7" w:rsidP="00DE4CC7">
      <w:pPr>
        <w:numPr>
          <w:ilvl w:val="1"/>
          <w:numId w:val="1"/>
        </w:numPr>
        <w:tabs>
          <w:tab w:val="left" w:pos="1080"/>
        </w:tabs>
        <w:ind w:left="1080" w:hanging="360"/>
      </w:pPr>
      <w:r>
        <w:rPr>
          <w:rFonts w:ascii="Calibri" w:hAnsi="Calibri" w:cs="Calibri"/>
        </w:rPr>
        <w:t xml:space="preserve">współuczestnictwo w organizacji zajęć (pomoc w rozkładaniu i zbieraniu sprzętu sportowego, prowadzenie rozgrzewki, sędziowanie itp.) </w:t>
      </w:r>
    </w:p>
    <w:p w:rsidR="00DE4CC7" w:rsidRDefault="00DE4CC7" w:rsidP="00DE4CC7">
      <w:pPr>
        <w:tabs>
          <w:tab w:val="left" w:pos="900"/>
        </w:tabs>
        <w:rPr>
          <w:rFonts w:ascii="Calibri" w:hAnsi="Calibri" w:cs="Calibri"/>
        </w:rPr>
      </w:pPr>
    </w:p>
    <w:p w:rsidR="00DE4CC7" w:rsidRDefault="00DE4CC7" w:rsidP="00DE4CC7">
      <w:pPr>
        <w:ind w:left="720"/>
        <w:jc w:val="both"/>
      </w:pPr>
      <w:r>
        <w:rPr>
          <w:rFonts w:ascii="Calibri" w:hAnsi="Calibri" w:cs="Calibri"/>
        </w:rPr>
        <w:t>Aktywna praca ucznia podczas lekcji wychowania fizycznego będzie oceniana według procentowego wskaźnika czynnego udziału ucznia w lekcji:</w:t>
      </w:r>
    </w:p>
    <w:p w:rsidR="00DE4CC7" w:rsidRDefault="00DE4CC7" w:rsidP="00DE4CC7">
      <w:pPr>
        <w:ind w:left="720"/>
        <w:jc w:val="both"/>
        <w:rPr>
          <w:rFonts w:ascii="Calibri" w:hAnsi="Calibri" w:cs="Calibri"/>
          <w:sz w:val="16"/>
          <w:szCs w:val="16"/>
        </w:rPr>
      </w:pPr>
    </w:p>
    <w:p w:rsidR="00DE4CC7" w:rsidRDefault="00DE4CC7" w:rsidP="00DE4CC7">
      <w:pPr>
        <w:ind w:left="720"/>
      </w:pPr>
      <w:r>
        <w:rPr>
          <w:rFonts w:ascii="Calibri" w:hAnsi="Calibri" w:cs="Calibri"/>
        </w:rPr>
        <w:t>81%-100% aktywności – ocena bardzo dobra</w:t>
      </w:r>
    </w:p>
    <w:p w:rsidR="00DE4CC7" w:rsidRDefault="00DE4CC7" w:rsidP="00DE4CC7">
      <w:pPr>
        <w:ind w:firstLine="720"/>
      </w:pPr>
      <w:r>
        <w:rPr>
          <w:rFonts w:ascii="Calibri" w:hAnsi="Calibri" w:cs="Calibri"/>
        </w:rPr>
        <w:t>61%- 80% aktywności – ocena dobra</w:t>
      </w:r>
    </w:p>
    <w:p w:rsidR="00DE4CC7" w:rsidRDefault="00DE4CC7" w:rsidP="00DE4CC7">
      <w:pPr>
        <w:ind w:firstLine="720"/>
      </w:pPr>
      <w:r>
        <w:rPr>
          <w:rFonts w:ascii="Calibri" w:hAnsi="Calibri" w:cs="Calibri"/>
        </w:rPr>
        <w:t>41%-60% aktywności – ocena dostateczna</w:t>
      </w:r>
    </w:p>
    <w:p w:rsidR="00DE4CC7" w:rsidRDefault="00DE4CC7" w:rsidP="00DE4CC7">
      <w:pPr>
        <w:ind w:firstLine="720"/>
      </w:pPr>
      <w:r>
        <w:rPr>
          <w:rFonts w:ascii="Calibri" w:hAnsi="Calibri" w:cs="Calibri"/>
        </w:rPr>
        <w:t>21%-40% aktywności – ocena dopuszczająca</w:t>
      </w:r>
    </w:p>
    <w:p w:rsidR="00DE4CC7" w:rsidRDefault="00DE4CC7" w:rsidP="00DE4CC7">
      <w:pPr>
        <w:ind w:firstLine="720"/>
      </w:pPr>
      <w:r>
        <w:rPr>
          <w:rFonts w:ascii="Calibri" w:hAnsi="Calibri" w:cs="Calibri"/>
        </w:rPr>
        <w:t>20% i mniej – ocena niedostateczna</w:t>
      </w:r>
    </w:p>
    <w:p w:rsidR="00DE4CC7" w:rsidRDefault="00DE4CC7" w:rsidP="00DE4CC7">
      <w:pPr>
        <w:tabs>
          <w:tab w:val="left" w:pos="900"/>
        </w:tabs>
        <w:rPr>
          <w:rFonts w:ascii="Calibri" w:hAnsi="Calibri" w:cs="Calibri"/>
        </w:rPr>
      </w:pPr>
    </w:p>
    <w:p w:rsidR="00DE4CC7" w:rsidRDefault="00DE4CC7" w:rsidP="00DE4CC7">
      <w:pPr>
        <w:numPr>
          <w:ilvl w:val="0"/>
          <w:numId w:val="1"/>
        </w:numPr>
        <w:ind w:hanging="720"/>
      </w:pPr>
      <w:r>
        <w:rPr>
          <w:rFonts w:ascii="Calibri" w:hAnsi="Calibri" w:cs="Calibri"/>
        </w:rPr>
        <w:t>Przygotowanie do zajęć</w:t>
      </w:r>
    </w:p>
    <w:p w:rsidR="00DE4CC7" w:rsidRDefault="00DE4CC7" w:rsidP="00DE4CC7">
      <w:pPr>
        <w:numPr>
          <w:ilvl w:val="1"/>
          <w:numId w:val="1"/>
        </w:numPr>
        <w:tabs>
          <w:tab w:val="left" w:pos="1080"/>
        </w:tabs>
        <w:ind w:left="1080" w:hanging="360"/>
      </w:pPr>
      <w:r>
        <w:rPr>
          <w:rFonts w:ascii="Calibri" w:hAnsi="Calibri" w:cs="Calibri"/>
        </w:rPr>
        <w:t>posiadanie właściwego, przeznaczonego wyłącznie do ćwiczeń fizycznych stroju               oraz dbanie o jego higienę</w:t>
      </w:r>
    </w:p>
    <w:p w:rsidR="00DE4CC7" w:rsidRDefault="00DE4CC7" w:rsidP="00DE4CC7">
      <w:pPr>
        <w:rPr>
          <w:rFonts w:ascii="Calibri" w:hAnsi="Calibri" w:cs="Calibri"/>
        </w:rPr>
      </w:pPr>
    </w:p>
    <w:p w:rsidR="00DE4CC7" w:rsidRDefault="00DE4CC7" w:rsidP="00DE4CC7">
      <w:pPr>
        <w:jc w:val="both"/>
      </w:pPr>
      <w:r>
        <w:rPr>
          <w:rFonts w:ascii="Calibri" w:eastAsia="Calibri" w:hAnsi="Calibri" w:cs="Calibri"/>
        </w:rPr>
        <w:tab/>
        <w:t>Obowiązujący strój sportowy dla klas IV- VIII</w:t>
      </w:r>
    </w:p>
    <w:p w:rsidR="00DE4CC7" w:rsidRDefault="00DE4CC7" w:rsidP="00DE4CC7">
      <w:pPr>
        <w:ind w:left="720"/>
        <w:jc w:val="both"/>
      </w:pPr>
      <w:r>
        <w:rPr>
          <w:rFonts w:ascii="Calibri" w:eastAsia="Calibri" w:hAnsi="Calibri" w:cs="Calibri"/>
        </w:rPr>
        <w:t>- biała koszulka,</w:t>
      </w:r>
    </w:p>
    <w:p w:rsidR="00DE4CC7" w:rsidRDefault="00DE4CC7" w:rsidP="00DE4CC7">
      <w:pPr>
        <w:ind w:left="720"/>
        <w:jc w:val="both"/>
      </w:pPr>
      <w:r>
        <w:rPr>
          <w:rFonts w:ascii="Calibri" w:eastAsia="Calibri" w:hAnsi="Calibri" w:cs="Calibri"/>
        </w:rPr>
        <w:t>- czarne lub granatowe spodenki/spodnie dresowe</w:t>
      </w:r>
    </w:p>
    <w:p w:rsidR="00DE4CC7" w:rsidRDefault="00DE4CC7" w:rsidP="00DE4CC7">
      <w:pPr>
        <w:ind w:left="720"/>
        <w:jc w:val="both"/>
      </w:pPr>
      <w:r>
        <w:rPr>
          <w:rFonts w:ascii="Calibri" w:eastAsia="Calibri" w:hAnsi="Calibri" w:cs="Calibri"/>
        </w:rPr>
        <w:t>- buty sportowe sznurowane</w:t>
      </w:r>
    </w:p>
    <w:p w:rsidR="00DE4CC7" w:rsidRDefault="00DE4CC7" w:rsidP="00DE4CC7">
      <w:pPr>
        <w:rPr>
          <w:rFonts w:ascii="Calibri" w:eastAsia="Calibri" w:hAnsi="Calibri" w:cs="Calibri"/>
        </w:rPr>
      </w:pPr>
    </w:p>
    <w:p w:rsidR="00DE4CC7" w:rsidRDefault="00DE4CC7" w:rsidP="00DE4CC7">
      <w:pPr>
        <w:ind w:left="720"/>
        <w:jc w:val="both"/>
      </w:pPr>
      <w:r>
        <w:rPr>
          <w:rFonts w:ascii="Calibri" w:eastAsia="Calibri" w:hAnsi="Calibri" w:cs="Calibri"/>
          <w:bCs/>
        </w:rPr>
        <w:t>B</w:t>
      </w:r>
      <w:r>
        <w:rPr>
          <w:rFonts w:ascii="Calibri" w:eastAsia="Calibri" w:hAnsi="Calibri" w:cs="Calibri"/>
        </w:rPr>
        <w:t>rak stroju, brak odpowiedniego obuwia lub niewłaściwa higiena stroju każdorazowo skutkuje otrzymaniem przez ucznia adekwatnej punktacji odn</w:t>
      </w:r>
      <w:r w:rsidR="009B45CD">
        <w:rPr>
          <w:rFonts w:ascii="Calibri" w:eastAsia="Calibri" w:hAnsi="Calibri" w:cs="Calibri"/>
        </w:rPr>
        <w:t>oszącej się do zachowania.  (-1 punkt</w:t>
      </w:r>
      <w:r>
        <w:rPr>
          <w:rFonts w:ascii="Calibri" w:eastAsia="Calibri" w:hAnsi="Calibri" w:cs="Calibri"/>
        </w:rPr>
        <w:t>).</w:t>
      </w:r>
    </w:p>
    <w:p w:rsidR="00DE4CC7" w:rsidRDefault="00DE4CC7" w:rsidP="00DE4CC7">
      <w:pPr>
        <w:ind w:left="720"/>
        <w:jc w:val="both"/>
        <w:rPr>
          <w:rFonts w:ascii="Calibri" w:eastAsia="Calibri" w:hAnsi="Calibri" w:cs="Calibri"/>
        </w:rPr>
      </w:pPr>
    </w:p>
    <w:p w:rsidR="00DE4CC7" w:rsidRDefault="00DE4CC7" w:rsidP="00DE4CC7">
      <w:pPr>
        <w:ind w:left="720"/>
        <w:jc w:val="both"/>
      </w:pPr>
      <w:r>
        <w:rPr>
          <w:rFonts w:ascii="Calibri" w:eastAsia="Calibri" w:hAnsi="Calibri" w:cs="Calibri"/>
        </w:rPr>
        <w:t>Zwolnienie z lekcji wychowania fizycznego może napisać rodzic maksymalnie na okres jednego tygodnia, a dłuższa niedyspozycja zdrowotna musi być potwierdzona zwolnieniem lekarskim.</w:t>
      </w:r>
    </w:p>
    <w:p w:rsidR="00DE4CC7" w:rsidRDefault="00DE4CC7" w:rsidP="00DE4CC7">
      <w:pPr>
        <w:ind w:left="720"/>
        <w:jc w:val="both"/>
        <w:rPr>
          <w:rFonts w:ascii="Calibri" w:eastAsia="Calibri" w:hAnsi="Calibri" w:cs="Calibri"/>
        </w:rPr>
      </w:pPr>
    </w:p>
    <w:p w:rsidR="00DE4CC7" w:rsidRDefault="00DE4CC7" w:rsidP="00DE4CC7">
      <w:pPr>
        <w:ind w:left="720"/>
        <w:jc w:val="both"/>
      </w:pPr>
      <w:r>
        <w:rPr>
          <w:rFonts w:ascii="Calibri" w:eastAsia="Calibri" w:hAnsi="Calibri" w:cs="Calibri"/>
        </w:rPr>
        <w:t>Całoroczne/półroczne zwolnienie lekarskie przekazywane jest do kancelarii szkoły.</w:t>
      </w:r>
    </w:p>
    <w:p w:rsidR="00DE4CC7" w:rsidRDefault="00DE4CC7" w:rsidP="00DE4CC7">
      <w:pPr>
        <w:ind w:left="720"/>
        <w:jc w:val="both"/>
        <w:rPr>
          <w:rFonts w:ascii="Calibri" w:eastAsia="Calibri" w:hAnsi="Calibri" w:cs="Calibri"/>
        </w:rPr>
      </w:pPr>
    </w:p>
    <w:p w:rsidR="00DE4CC7" w:rsidRDefault="00DE4CC7" w:rsidP="00DE4CC7">
      <w:pPr>
        <w:numPr>
          <w:ilvl w:val="0"/>
          <w:numId w:val="1"/>
        </w:numPr>
        <w:ind w:hanging="720"/>
      </w:pPr>
      <w:r>
        <w:rPr>
          <w:rFonts w:ascii="Calibri" w:hAnsi="Calibri" w:cs="Calibri"/>
        </w:rPr>
        <w:t>Stosunek do przedmiotu, nauczyciela, partnera, przeciwnika i własnego ciała</w:t>
      </w:r>
    </w:p>
    <w:p w:rsidR="00DE4CC7" w:rsidRDefault="00DE4CC7" w:rsidP="00DE4CC7">
      <w:pPr>
        <w:numPr>
          <w:ilvl w:val="0"/>
          <w:numId w:val="1"/>
        </w:numPr>
        <w:ind w:hanging="720"/>
      </w:pPr>
      <w:r>
        <w:rPr>
          <w:rFonts w:ascii="Calibri" w:hAnsi="Calibri" w:cs="Calibri"/>
        </w:rPr>
        <w:t xml:space="preserve">Przestrzeganie zasad bezpieczeństwa i regulaminu korzystania z obiektów sportowych </w:t>
      </w:r>
    </w:p>
    <w:p w:rsidR="00DE4CC7" w:rsidRDefault="00DE4CC7" w:rsidP="00DE4CC7">
      <w:pPr>
        <w:numPr>
          <w:ilvl w:val="0"/>
          <w:numId w:val="1"/>
        </w:numPr>
        <w:ind w:hanging="720"/>
      </w:pPr>
      <w:r>
        <w:rPr>
          <w:rFonts w:ascii="Calibri" w:hAnsi="Calibri" w:cs="Calibri"/>
        </w:rPr>
        <w:t xml:space="preserve">Postawa „fair play” </w:t>
      </w:r>
    </w:p>
    <w:p w:rsidR="00DE4CC7" w:rsidRDefault="00DE4CC7" w:rsidP="00DE4CC7">
      <w:pPr>
        <w:ind w:firstLine="360"/>
        <w:rPr>
          <w:rFonts w:ascii="Calibri" w:hAnsi="Calibri" w:cs="Calibri"/>
          <w:u w:val="single"/>
        </w:rPr>
      </w:pPr>
    </w:p>
    <w:p w:rsidR="00DE4CC7" w:rsidRDefault="00DE4CC7" w:rsidP="00DE4CC7">
      <w:pPr>
        <w:ind w:firstLine="360"/>
      </w:pPr>
      <w:r>
        <w:rPr>
          <w:rFonts w:ascii="Calibri" w:hAnsi="Calibri" w:cs="Calibri"/>
          <w:u w:val="single"/>
        </w:rPr>
        <w:t xml:space="preserve">III. Ocena postępu w usprawnianiu </w:t>
      </w:r>
    </w:p>
    <w:p w:rsidR="00DE4CC7" w:rsidRDefault="00DE4CC7" w:rsidP="00DE4CC7">
      <w:pPr>
        <w:ind w:firstLine="360"/>
        <w:rPr>
          <w:rFonts w:ascii="Calibri" w:hAnsi="Calibri" w:cs="Calibri"/>
        </w:rPr>
      </w:pPr>
    </w:p>
    <w:p w:rsidR="00F56D4B" w:rsidRDefault="00DE4CC7" w:rsidP="00F56D4B">
      <w:pPr>
        <w:pStyle w:val="Tekstpodstawowywcity31"/>
        <w:ind w:left="360"/>
        <w:jc w:val="both"/>
        <w:rPr>
          <w:rFonts w:ascii="Calibri" w:hAnsi="Calibri" w:cs="Calibri"/>
          <w:sz w:val="24"/>
          <w:szCs w:val="24"/>
        </w:rPr>
      </w:pPr>
      <w:r>
        <w:rPr>
          <w:rFonts w:ascii="Calibri" w:hAnsi="Calibri" w:cs="Calibri"/>
          <w:sz w:val="24"/>
          <w:szCs w:val="24"/>
        </w:rPr>
        <w:t>Ocena za postęp sprawności wystawiana jest na podstawie Testu Sprawności Fizycznej (TEST ZUCHORY), który jest wykonywany na początku i na końcu roku szkolnego. Test Sprawności Fizycznej podlega ocenie, ale nie jest ona liczona do średniej oceny półrocznej lub rocznej. Nauczyciel bierze pod uwagę postęp, którego uczeń dokonał na przestrzeni jednego roku szkolnego.</w:t>
      </w:r>
    </w:p>
    <w:p w:rsidR="00DE4CC7" w:rsidRPr="00F56D4B" w:rsidRDefault="00DE4CC7" w:rsidP="00F56D4B">
      <w:pPr>
        <w:pStyle w:val="Tekstpodstawowywcity31"/>
        <w:ind w:left="360"/>
        <w:jc w:val="both"/>
        <w:rPr>
          <w:sz w:val="24"/>
          <w:szCs w:val="24"/>
        </w:rPr>
      </w:pPr>
      <w:r w:rsidRPr="00F56D4B">
        <w:rPr>
          <w:rFonts w:ascii="Calibri" w:hAnsi="Calibri" w:cs="Calibri"/>
          <w:sz w:val="24"/>
          <w:szCs w:val="24"/>
          <w:u w:val="single"/>
        </w:rPr>
        <w:lastRenderedPageBreak/>
        <w:t xml:space="preserve">IV. Ocena umiejętności ruchowych i wiedzy </w:t>
      </w:r>
    </w:p>
    <w:p w:rsidR="00DE4CC7" w:rsidRDefault="00DE4CC7" w:rsidP="00DE4CC7">
      <w:pPr>
        <w:ind w:firstLine="360"/>
        <w:rPr>
          <w:rFonts w:ascii="Calibri" w:hAnsi="Calibri" w:cs="Calibri"/>
          <w:u w:val="single"/>
        </w:rPr>
      </w:pPr>
    </w:p>
    <w:p w:rsidR="00DE4CC7" w:rsidRDefault="00DE4CC7" w:rsidP="00DE4CC7">
      <w:pPr>
        <w:ind w:left="360"/>
        <w:jc w:val="both"/>
      </w:pPr>
      <w:r>
        <w:rPr>
          <w:rFonts w:ascii="Calibri" w:hAnsi="Calibri" w:cs="Calibri"/>
        </w:rPr>
        <w:t>Ocena umiejętności ruchowych wystawiana jest na podstawie ocen cząstkowych odzwierciedlających osiągane wyniki, mierzone za pomocą testów sprawnościowych                       i obserwacji nauczyciela w zakresie:</w:t>
      </w:r>
    </w:p>
    <w:p w:rsidR="00DE4CC7" w:rsidRDefault="00DE4CC7" w:rsidP="00DE4CC7">
      <w:pPr>
        <w:numPr>
          <w:ilvl w:val="0"/>
          <w:numId w:val="4"/>
        </w:numPr>
        <w:tabs>
          <w:tab w:val="left" w:pos="1080"/>
        </w:tabs>
        <w:ind w:hanging="984"/>
      </w:pPr>
      <w:r>
        <w:rPr>
          <w:rFonts w:ascii="Calibri" w:hAnsi="Calibri" w:cs="Calibri"/>
        </w:rPr>
        <w:t>gier zespołowych</w:t>
      </w:r>
    </w:p>
    <w:p w:rsidR="00DE4CC7" w:rsidRDefault="00DE4CC7" w:rsidP="00DE4CC7">
      <w:pPr>
        <w:numPr>
          <w:ilvl w:val="0"/>
          <w:numId w:val="4"/>
        </w:numPr>
        <w:tabs>
          <w:tab w:val="left" w:pos="1080"/>
        </w:tabs>
        <w:ind w:hanging="984"/>
      </w:pPr>
      <w:r>
        <w:rPr>
          <w:rFonts w:ascii="Calibri" w:hAnsi="Calibri" w:cs="Calibri"/>
        </w:rPr>
        <w:t>lekkoatletyki</w:t>
      </w:r>
    </w:p>
    <w:p w:rsidR="00DE4CC7" w:rsidRDefault="00DE4CC7" w:rsidP="00DE4CC7">
      <w:pPr>
        <w:numPr>
          <w:ilvl w:val="0"/>
          <w:numId w:val="4"/>
        </w:numPr>
        <w:tabs>
          <w:tab w:val="left" w:pos="1080"/>
        </w:tabs>
        <w:ind w:hanging="984"/>
      </w:pPr>
      <w:r>
        <w:rPr>
          <w:rFonts w:ascii="Calibri" w:hAnsi="Calibri" w:cs="Calibri"/>
        </w:rPr>
        <w:t>gimnastyki</w:t>
      </w:r>
    </w:p>
    <w:p w:rsidR="00DE4CC7" w:rsidRDefault="00DE4CC7" w:rsidP="00DE4CC7">
      <w:pPr>
        <w:ind w:left="720"/>
        <w:rPr>
          <w:rFonts w:ascii="Calibri" w:hAnsi="Calibri" w:cs="Calibri"/>
        </w:rPr>
      </w:pPr>
    </w:p>
    <w:p w:rsidR="00DE4CC7" w:rsidRDefault="00DE4CC7" w:rsidP="00DE4CC7">
      <w:pPr>
        <w:ind w:left="360"/>
        <w:jc w:val="both"/>
      </w:pPr>
      <w:r>
        <w:rPr>
          <w:rFonts w:ascii="Calibri" w:hAnsi="Calibri" w:cs="Calibri"/>
        </w:rPr>
        <w:t xml:space="preserve">Ocena wiedzy jest składową ocen cząstkowych otrzymywanych za posiadane wiadomości               o kulturze fizycznej, sporcie (w tym z zakresu przepisów i zasad gry poszczególnych dyscyplin sportowych realizowanych na lekcji), turystyce i rekreacji, aktywnym wypoczynku oraz edukacji zdrowotnej. Wiadomości te będą sprawdzane w formie odpowiedzi ustnej, </w:t>
      </w:r>
      <w:proofErr w:type="spellStart"/>
      <w:r>
        <w:rPr>
          <w:rFonts w:ascii="Calibri" w:hAnsi="Calibri" w:cs="Calibri"/>
        </w:rPr>
        <w:t>raferatu</w:t>
      </w:r>
      <w:proofErr w:type="spellEnd"/>
      <w:r>
        <w:rPr>
          <w:rFonts w:ascii="Calibri" w:hAnsi="Calibri" w:cs="Calibri"/>
        </w:rPr>
        <w:t xml:space="preserve"> lub prezentacji. </w:t>
      </w:r>
    </w:p>
    <w:p w:rsidR="00DE4CC7" w:rsidRDefault="00DE4CC7" w:rsidP="00DE4CC7">
      <w:pPr>
        <w:ind w:firstLine="360"/>
        <w:jc w:val="both"/>
        <w:rPr>
          <w:rFonts w:ascii="Calibri" w:hAnsi="Calibri" w:cs="Calibri"/>
        </w:rPr>
      </w:pPr>
    </w:p>
    <w:p w:rsidR="00DE4CC7" w:rsidRDefault="00DE4CC7" w:rsidP="00DE4CC7">
      <w:pPr>
        <w:ind w:firstLine="360"/>
      </w:pPr>
      <w:r>
        <w:rPr>
          <w:rFonts w:ascii="Calibri" w:hAnsi="Calibri" w:cs="Calibri"/>
          <w:u w:val="single"/>
        </w:rPr>
        <w:t>V. Ocena działalności na rzecz sportu</w:t>
      </w:r>
    </w:p>
    <w:p w:rsidR="00DE4CC7" w:rsidRDefault="00DE4CC7" w:rsidP="00DE4CC7">
      <w:pPr>
        <w:ind w:firstLine="360"/>
        <w:rPr>
          <w:rFonts w:ascii="Calibri" w:hAnsi="Calibri" w:cs="Calibri"/>
          <w:u w:val="single"/>
        </w:rPr>
      </w:pPr>
    </w:p>
    <w:p w:rsidR="00DE4CC7" w:rsidRDefault="00DE4CC7" w:rsidP="00DE4CC7">
      <w:pPr>
        <w:ind w:left="360"/>
        <w:jc w:val="both"/>
      </w:pPr>
      <w:r>
        <w:rPr>
          <w:rFonts w:ascii="Calibri" w:hAnsi="Calibri" w:cs="Calibri"/>
        </w:rPr>
        <w:t>Wystawiana za szkolną i pozaszkolną działalność ucznia w zakresie promowania aktywności ruchowej i zdrowego stylu życia, taką jak:</w:t>
      </w:r>
    </w:p>
    <w:p w:rsidR="00DE4CC7" w:rsidRDefault="00DE4CC7" w:rsidP="00DE4CC7">
      <w:pPr>
        <w:numPr>
          <w:ilvl w:val="0"/>
          <w:numId w:val="3"/>
        </w:numPr>
        <w:tabs>
          <w:tab w:val="left" w:pos="1080"/>
        </w:tabs>
        <w:ind w:hanging="984"/>
      </w:pPr>
      <w:r>
        <w:rPr>
          <w:rFonts w:ascii="Calibri" w:hAnsi="Calibri" w:cs="Calibri"/>
        </w:rPr>
        <w:t>udział w sportowych zajęciach pozalekcyjnych</w:t>
      </w:r>
    </w:p>
    <w:p w:rsidR="00DE4CC7" w:rsidRDefault="00DE4CC7" w:rsidP="00DE4CC7">
      <w:pPr>
        <w:numPr>
          <w:ilvl w:val="0"/>
          <w:numId w:val="3"/>
        </w:numPr>
        <w:tabs>
          <w:tab w:val="left" w:pos="1080"/>
        </w:tabs>
        <w:ind w:hanging="984"/>
      </w:pPr>
      <w:r>
        <w:rPr>
          <w:rFonts w:ascii="Calibri" w:hAnsi="Calibri" w:cs="Calibri"/>
        </w:rPr>
        <w:t xml:space="preserve">uprawianie sportu wyczynowo (udokumentowane uzyskiwanie znaczących osiągnięć) </w:t>
      </w:r>
    </w:p>
    <w:p w:rsidR="00DE4CC7" w:rsidRDefault="00DE4CC7" w:rsidP="00DE4CC7">
      <w:pPr>
        <w:numPr>
          <w:ilvl w:val="0"/>
          <w:numId w:val="3"/>
        </w:numPr>
        <w:tabs>
          <w:tab w:val="left" w:pos="1080"/>
        </w:tabs>
        <w:ind w:left="1080" w:hanging="360"/>
      </w:pPr>
      <w:r>
        <w:rPr>
          <w:rFonts w:ascii="Calibri" w:hAnsi="Calibri" w:cs="Calibri"/>
        </w:rPr>
        <w:t>udział w masowych imprezach rekreacyjno-sportowych na różnych szczeblach</w:t>
      </w:r>
    </w:p>
    <w:p w:rsidR="00DE4CC7" w:rsidRDefault="00DE4CC7" w:rsidP="00DE4CC7">
      <w:pPr>
        <w:numPr>
          <w:ilvl w:val="0"/>
          <w:numId w:val="3"/>
        </w:numPr>
        <w:tabs>
          <w:tab w:val="left" w:pos="1080"/>
        </w:tabs>
        <w:ind w:left="1080" w:hanging="360"/>
      </w:pPr>
      <w:r>
        <w:rPr>
          <w:rFonts w:ascii="Calibri" w:hAnsi="Calibri" w:cs="Calibri"/>
        </w:rPr>
        <w:t>reprezentowanie klasy i szkoły w turniejach zawodach sportowych (jako zawodnik, sędzia, organizator, sprawozdawca, kronikarz, kibic itp.)</w:t>
      </w:r>
    </w:p>
    <w:p w:rsidR="00DE4CC7" w:rsidRDefault="00DE4CC7" w:rsidP="00DE4CC7">
      <w:pPr>
        <w:rPr>
          <w:rFonts w:ascii="Calibri" w:hAnsi="Calibri" w:cs="Calibri"/>
        </w:rPr>
      </w:pPr>
    </w:p>
    <w:p w:rsidR="00DE4CC7" w:rsidRDefault="00DE4CC7" w:rsidP="00DE4CC7">
      <w:r>
        <w:rPr>
          <w:rFonts w:ascii="Calibri" w:eastAsia="SimSun" w:hAnsi="Calibri" w:cs="Calibri"/>
          <w:b/>
          <w:bCs/>
        </w:rPr>
        <w:t xml:space="preserve">Ocenę dopuszczającą - </w:t>
      </w:r>
      <w:r>
        <w:rPr>
          <w:rFonts w:ascii="Calibri" w:eastAsia="SimSun" w:hAnsi="Calibri" w:cs="Calibri"/>
          <w:b/>
          <w:bCs/>
          <w:sz w:val="40"/>
          <w:szCs w:val="40"/>
        </w:rPr>
        <w:t xml:space="preserve">2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E4CC7" w:rsidRDefault="00DE4CC7" w:rsidP="00DE4CC7">
      <w:pPr>
        <w:numPr>
          <w:ilvl w:val="0"/>
          <w:numId w:val="5"/>
        </w:numPr>
        <w:tabs>
          <w:tab w:val="left" w:pos="720"/>
        </w:tabs>
        <w:ind w:left="720" w:hanging="360"/>
      </w:pPr>
      <w:r>
        <w:rPr>
          <w:rFonts w:ascii="Calibri" w:eastAsia="SimSun" w:hAnsi="Calibri" w:cs="Calibri"/>
        </w:rPr>
        <w:t>uzyskał frekwencję na zajęciach na poziomie oceny dopuszczającej (</w:t>
      </w:r>
      <w:proofErr w:type="spellStart"/>
      <w:r>
        <w:rPr>
          <w:rFonts w:ascii="Calibri" w:eastAsia="SimSun" w:hAnsi="Calibri" w:cs="Calibri"/>
        </w:rPr>
        <w:t>pkt</w:t>
      </w:r>
      <w:proofErr w:type="spellEnd"/>
      <w:r>
        <w:rPr>
          <w:rFonts w:ascii="Calibri" w:eastAsia="SimSun" w:hAnsi="Calibri" w:cs="Calibri"/>
        </w:rPr>
        <w:t xml:space="preserve"> I) </w:t>
      </w:r>
    </w:p>
    <w:p w:rsidR="00DE4CC7" w:rsidRDefault="00DE4CC7" w:rsidP="00DE4CC7">
      <w:pPr>
        <w:numPr>
          <w:ilvl w:val="0"/>
          <w:numId w:val="5"/>
        </w:numPr>
        <w:tabs>
          <w:tab w:val="left" w:pos="720"/>
        </w:tabs>
        <w:ind w:left="720" w:hanging="360"/>
      </w:pPr>
      <w:r>
        <w:rPr>
          <w:rFonts w:ascii="Calibri" w:eastAsia="SimSun" w:hAnsi="Calibri" w:cs="Calibri"/>
        </w:rPr>
        <w:t>wykazał się aktywnością na poziomie dopuszczającym (</w:t>
      </w:r>
      <w:proofErr w:type="spellStart"/>
      <w:r>
        <w:rPr>
          <w:rFonts w:ascii="Calibri" w:eastAsia="SimSun" w:hAnsi="Calibri" w:cs="Calibri"/>
        </w:rPr>
        <w:t>pkt</w:t>
      </w:r>
      <w:proofErr w:type="spellEnd"/>
      <w:r>
        <w:rPr>
          <w:rFonts w:ascii="Calibri" w:eastAsia="SimSun" w:hAnsi="Calibri" w:cs="Calibri"/>
        </w:rPr>
        <w:t xml:space="preserve"> II. 1) </w:t>
      </w:r>
    </w:p>
    <w:p w:rsidR="00DE4CC7" w:rsidRDefault="00DE4CC7" w:rsidP="00DE4CC7">
      <w:pPr>
        <w:numPr>
          <w:ilvl w:val="0"/>
          <w:numId w:val="5"/>
        </w:numPr>
        <w:tabs>
          <w:tab w:val="left" w:pos="720"/>
        </w:tabs>
        <w:ind w:left="720" w:hanging="360"/>
      </w:pPr>
      <w:r>
        <w:rPr>
          <w:rFonts w:ascii="Calibri" w:eastAsia="SimSun" w:hAnsi="Calibri" w:cs="Calibri"/>
        </w:rPr>
        <w:t>przystąpił do wszystkich zadań kontrolno-sprawdzających</w:t>
      </w:r>
    </w:p>
    <w:p w:rsidR="00DE4CC7" w:rsidRDefault="00DE4CC7" w:rsidP="00DE4CC7">
      <w:pPr>
        <w:numPr>
          <w:ilvl w:val="0"/>
          <w:numId w:val="5"/>
        </w:numPr>
        <w:tabs>
          <w:tab w:val="left" w:pos="720"/>
        </w:tabs>
        <w:ind w:left="720" w:hanging="360"/>
      </w:pPr>
      <w:r>
        <w:rPr>
          <w:rFonts w:ascii="Calibri" w:eastAsia="SimSun" w:hAnsi="Calibri" w:cs="Calibri"/>
        </w:rPr>
        <w:t xml:space="preserve">posiada średnią ocen cząstkowych za wymagane umiejętności i wiadomości zbliżoną do oceny dopuszczającej </w:t>
      </w:r>
    </w:p>
    <w:p w:rsidR="00DE4CC7" w:rsidRDefault="00DE4CC7" w:rsidP="00DE4CC7">
      <w:pPr>
        <w:numPr>
          <w:ilvl w:val="0"/>
          <w:numId w:val="5"/>
        </w:numPr>
        <w:tabs>
          <w:tab w:val="left" w:pos="720"/>
        </w:tabs>
        <w:ind w:left="720" w:hanging="360"/>
      </w:pPr>
      <w:r>
        <w:rPr>
          <w:rFonts w:ascii="Calibri" w:eastAsia="SimSun" w:hAnsi="Calibri" w:cs="Calibri"/>
        </w:rPr>
        <w:t>sporadycznie nosił strój sportowy</w:t>
      </w:r>
    </w:p>
    <w:p w:rsidR="00DE4CC7" w:rsidRDefault="00DE4CC7" w:rsidP="00DE4CC7">
      <w:pPr>
        <w:numPr>
          <w:ilvl w:val="0"/>
          <w:numId w:val="5"/>
        </w:numPr>
        <w:tabs>
          <w:tab w:val="left" w:pos="720"/>
        </w:tabs>
        <w:ind w:left="720" w:hanging="360"/>
      </w:pPr>
      <w:r>
        <w:rPr>
          <w:rFonts w:ascii="Calibri" w:eastAsia="SimSun" w:hAnsi="Calibri" w:cs="Calibri"/>
        </w:rPr>
        <w:t xml:space="preserve">nie wykazywał aktywności na lekcji, niechętnie wykonywał ćwiczenia </w:t>
      </w:r>
    </w:p>
    <w:p w:rsidR="00DE4CC7" w:rsidRDefault="00DE4CC7" w:rsidP="00DE4CC7">
      <w:pPr>
        <w:numPr>
          <w:ilvl w:val="0"/>
          <w:numId w:val="5"/>
        </w:numPr>
        <w:tabs>
          <w:tab w:val="left" w:pos="720"/>
        </w:tabs>
        <w:ind w:left="720" w:hanging="360"/>
      </w:pPr>
      <w:r>
        <w:rPr>
          <w:rFonts w:ascii="Calibri" w:eastAsia="SimSun" w:hAnsi="Calibri" w:cs="Calibri"/>
        </w:rPr>
        <w:t xml:space="preserve">nie stosował zasady fair-play wobec pozostałych uczniów </w:t>
      </w:r>
    </w:p>
    <w:p w:rsidR="00DE4CC7" w:rsidRDefault="00DE4CC7" w:rsidP="00DE4CC7">
      <w:pPr>
        <w:numPr>
          <w:ilvl w:val="0"/>
          <w:numId w:val="5"/>
        </w:numPr>
        <w:tabs>
          <w:tab w:val="left" w:pos="720"/>
        </w:tabs>
        <w:ind w:left="720" w:hanging="360"/>
      </w:pPr>
      <w:r>
        <w:rPr>
          <w:rFonts w:ascii="Calibri" w:hAnsi="Calibri" w:cs="Calibri"/>
          <w:color w:val="000000"/>
        </w:rPr>
        <w:t>wykazywał duże zaniedbania w zakresie podstawowych nawyków higieniczno-zdrowotnych</w:t>
      </w:r>
    </w:p>
    <w:p w:rsidR="00DE4CC7" w:rsidRDefault="00DE4CC7" w:rsidP="00DE4CC7">
      <w:pPr>
        <w:numPr>
          <w:ilvl w:val="0"/>
          <w:numId w:val="5"/>
        </w:numPr>
        <w:tabs>
          <w:tab w:val="left" w:pos="720"/>
        </w:tabs>
        <w:ind w:left="720" w:hanging="360"/>
      </w:pPr>
      <w:r>
        <w:rPr>
          <w:rFonts w:ascii="Calibri" w:hAnsi="Calibri" w:cs="Calibri"/>
        </w:rPr>
        <w:t>nie</w:t>
      </w:r>
      <w:r>
        <w:rPr>
          <w:rFonts w:ascii="Calibri" w:hAnsi="Calibri" w:cs="Calibri"/>
          <w:color w:val="FF0000"/>
        </w:rPr>
        <w:t xml:space="preserve"> </w:t>
      </w:r>
      <w:r>
        <w:rPr>
          <w:rFonts w:ascii="Calibri" w:hAnsi="Calibri" w:cs="Calibri"/>
        </w:rPr>
        <w:t>uczestniczył w życiu sportowym klasy, szkoły, wykazywał bardzo małe zainteresowanie przedmiotem</w:t>
      </w:r>
    </w:p>
    <w:p w:rsidR="00DE4CC7" w:rsidRDefault="00DE4CC7" w:rsidP="00DE4CC7">
      <w:pPr>
        <w:ind w:left="360"/>
        <w:rPr>
          <w:rFonts w:ascii="Calibri" w:eastAsia="SimSun" w:hAnsi="Calibri" w:cs="Calibri"/>
        </w:rPr>
      </w:pPr>
    </w:p>
    <w:p w:rsidR="00DE4CC7" w:rsidRDefault="00DE4CC7" w:rsidP="00DE4CC7">
      <w:pPr>
        <w:ind w:left="360" w:hanging="360"/>
      </w:pPr>
      <w:r>
        <w:rPr>
          <w:rFonts w:ascii="Calibri" w:eastAsia="SimSun" w:hAnsi="Calibri" w:cs="Calibri"/>
          <w:b/>
          <w:bCs/>
        </w:rPr>
        <w:t xml:space="preserve">Ocenę dostateczną - </w:t>
      </w:r>
      <w:r>
        <w:rPr>
          <w:rFonts w:ascii="Calibri" w:eastAsia="SimSun" w:hAnsi="Calibri" w:cs="Calibri"/>
          <w:b/>
          <w:bCs/>
          <w:sz w:val="40"/>
          <w:szCs w:val="40"/>
        </w:rPr>
        <w:t xml:space="preserve">3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E4CC7" w:rsidRDefault="00DE4CC7" w:rsidP="00DE4CC7">
      <w:pPr>
        <w:numPr>
          <w:ilvl w:val="0"/>
          <w:numId w:val="2"/>
        </w:numPr>
        <w:tabs>
          <w:tab w:val="clear" w:pos="708"/>
          <w:tab w:val="left" w:pos="720"/>
        </w:tabs>
        <w:ind w:hanging="984"/>
      </w:pPr>
      <w:r>
        <w:rPr>
          <w:rFonts w:ascii="Calibri" w:eastAsia="SimSun" w:hAnsi="Calibri" w:cs="Calibri"/>
        </w:rPr>
        <w:t>spełnia wymagania na ocenę dopuszczającą</w:t>
      </w:r>
    </w:p>
    <w:p w:rsidR="00DE4CC7" w:rsidRDefault="00DE4CC7" w:rsidP="00DE4CC7">
      <w:pPr>
        <w:numPr>
          <w:ilvl w:val="0"/>
          <w:numId w:val="2"/>
        </w:numPr>
        <w:tabs>
          <w:tab w:val="clear" w:pos="708"/>
          <w:tab w:val="left" w:pos="720"/>
        </w:tabs>
        <w:ind w:hanging="984"/>
      </w:pPr>
      <w:r>
        <w:rPr>
          <w:rFonts w:ascii="Calibri" w:eastAsia="SimSun" w:hAnsi="Calibri" w:cs="Calibri"/>
        </w:rPr>
        <w:t>uzyskał frekwencję na zajęciach na poziomie oceny dostatecznej (</w:t>
      </w:r>
      <w:proofErr w:type="spellStart"/>
      <w:r>
        <w:rPr>
          <w:rFonts w:ascii="Calibri" w:eastAsia="SimSun" w:hAnsi="Calibri" w:cs="Calibri"/>
        </w:rPr>
        <w:t>pkt</w:t>
      </w:r>
      <w:proofErr w:type="spellEnd"/>
      <w:r>
        <w:rPr>
          <w:rFonts w:ascii="Calibri" w:eastAsia="SimSun" w:hAnsi="Calibri" w:cs="Calibri"/>
        </w:rPr>
        <w:t xml:space="preserve"> I) </w:t>
      </w:r>
    </w:p>
    <w:p w:rsidR="00DE4CC7" w:rsidRDefault="00DE4CC7" w:rsidP="00DE4CC7">
      <w:pPr>
        <w:numPr>
          <w:ilvl w:val="0"/>
          <w:numId w:val="2"/>
        </w:numPr>
        <w:tabs>
          <w:tab w:val="clear" w:pos="708"/>
          <w:tab w:val="left" w:pos="720"/>
        </w:tabs>
        <w:ind w:hanging="984"/>
      </w:pPr>
      <w:r>
        <w:rPr>
          <w:rFonts w:ascii="Calibri" w:eastAsia="SimSun" w:hAnsi="Calibri" w:cs="Calibri"/>
        </w:rPr>
        <w:t>wykazał się aktywnością na poziomie dostatecznym (</w:t>
      </w:r>
      <w:proofErr w:type="spellStart"/>
      <w:r>
        <w:rPr>
          <w:rFonts w:ascii="Calibri" w:eastAsia="SimSun" w:hAnsi="Calibri" w:cs="Calibri"/>
        </w:rPr>
        <w:t>pkt</w:t>
      </w:r>
      <w:proofErr w:type="spellEnd"/>
      <w:r>
        <w:rPr>
          <w:rFonts w:ascii="Calibri" w:eastAsia="SimSun" w:hAnsi="Calibri" w:cs="Calibri"/>
        </w:rPr>
        <w:t xml:space="preserve"> II. 1) </w:t>
      </w:r>
    </w:p>
    <w:p w:rsidR="00DE4CC7" w:rsidRDefault="00DE4CC7" w:rsidP="00DE4CC7">
      <w:pPr>
        <w:numPr>
          <w:ilvl w:val="0"/>
          <w:numId w:val="2"/>
        </w:numPr>
        <w:tabs>
          <w:tab w:val="clear" w:pos="708"/>
          <w:tab w:val="left" w:pos="720"/>
        </w:tabs>
        <w:ind w:hanging="984"/>
      </w:pPr>
      <w:r>
        <w:rPr>
          <w:rFonts w:ascii="Calibri" w:eastAsia="SimSun" w:hAnsi="Calibri" w:cs="Calibri"/>
        </w:rPr>
        <w:t xml:space="preserve">podczas wykonywania zajęć ruchowych wymagał stałego nadzoru nauczyciela </w:t>
      </w:r>
    </w:p>
    <w:p w:rsidR="00DE4CC7" w:rsidRDefault="00DE4CC7" w:rsidP="00DE4CC7">
      <w:pPr>
        <w:numPr>
          <w:ilvl w:val="0"/>
          <w:numId w:val="2"/>
        </w:numPr>
        <w:tabs>
          <w:tab w:val="clear" w:pos="708"/>
          <w:tab w:val="left" w:pos="720"/>
        </w:tabs>
        <w:ind w:hanging="984"/>
      </w:pPr>
      <w:r>
        <w:rPr>
          <w:rFonts w:ascii="Calibri" w:eastAsia="SimSun" w:hAnsi="Calibri" w:cs="Calibri"/>
        </w:rPr>
        <w:t xml:space="preserve">wykazywał małą aktywność i małe postępy w usprawnianiu </w:t>
      </w:r>
    </w:p>
    <w:p w:rsidR="00DE4CC7" w:rsidRDefault="00DE4CC7" w:rsidP="00DE4CC7">
      <w:pPr>
        <w:ind w:left="360"/>
        <w:rPr>
          <w:rFonts w:ascii="Calibri" w:eastAsia="SimSun" w:hAnsi="Calibri" w:cs="Calibri"/>
        </w:rPr>
      </w:pPr>
    </w:p>
    <w:p w:rsidR="00DE4CC7" w:rsidRDefault="00DE4CC7" w:rsidP="00DE4CC7">
      <w:r>
        <w:rPr>
          <w:rFonts w:ascii="Calibri" w:eastAsia="SimSun" w:hAnsi="Calibri" w:cs="Calibri"/>
          <w:b/>
          <w:bCs/>
        </w:rPr>
        <w:lastRenderedPageBreak/>
        <w:t xml:space="preserve">Ocenę dobrą - </w:t>
      </w:r>
      <w:r>
        <w:rPr>
          <w:rFonts w:ascii="Calibri" w:eastAsia="SimSun" w:hAnsi="Calibri" w:cs="Calibri"/>
          <w:b/>
          <w:bCs/>
          <w:sz w:val="40"/>
          <w:szCs w:val="40"/>
        </w:rPr>
        <w:t xml:space="preserve">4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E4CC7" w:rsidRDefault="00DE4CC7" w:rsidP="00DE4CC7">
      <w:pPr>
        <w:numPr>
          <w:ilvl w:val="0"/>
          <w:numId w:val="2"/>
        </w:numPr>
        <w:tabs>
          <w:tab w:val="clear" w:pos="708"/>
          <w:tab w:val="left" w:pos="720"/>
        </w:tabs>
        <w:ind w:hanging="984"/>
      </w:pPr>
      <w:r>
        <w:rPr>
          <w:rFonts w:ascii="Calibri" w:eastAsia="SimSun" w:hAnsi="Calibri" w:cs="Calibri"/>
        </w:rPr>
        <w:t>spełnia wymagania na ocenę dostateczną</w:t>
      </w:r>
    </w:p>
    <w:p w:rsidR="00DE4CC7" w:rsidRDefault="00DE4CC7" w:rsidP="00DE4CC7">
      <w:pPr>
        <w:numPr>
          <w:ilvl w:val="0"/>
          <w:numId w:val="2"/>
        </w:numPr>
        <w:tabs>
          <w:tab w:val="clear" w:pos="708"/>
          <w:tab w:val="left" w:pos="720"/>
        </w:tabs>
        <w:ind w:hanging="984"/>
      </w:pPr>
      <w:r>
        <w:rPr>
          <w:rFonts w:ascii="Calibri" w:eastAsia="SimSun" w:hAnsi="Calibri" w:cs="Calibri"/>
        </w:rPr>
        <w:t>uzyskał frekwencję na zajęciach na poziomie oceny dobrej (</w:t>
      </w:r>
      <w:proofErr w:type="spellStart"/>
      <w:r>
        <w:rPr>
          <w:rFonts w:ascii="Calibri" w:eastAsia="SimSun" w:hAnsi="Calibri" w:cs="Calibri"/>
        </w:rPr>
        <w:t>pkt</w:t>
      </w:r>
      <w:proofErr w:type="spellEnd"/>
      <w:r>
        <w:rPr>
          <w:rFonts w:ascii="Calibri" w:eastAsia="SimSun" w:hAnsi="Calibri" w:cs="Calibri"/>
        </w:rPr>
        <w:t xml:space="preserve"> I) </w:t>
      </w:r>
    </w:p>
    <w:p w:rsidR="00DE4CC7" w:rsidRDefault="00DE4CC7" w:rsidP="00DE4CC7">
      <w:pPr>
        <w:numPr>
          <w:ilvl w:val="0"/>
          <w:numId w:val="2"/>
        </w:numPr>
        <w:tabs>
          <w:tab w:val="clear" w:pos="708"/>
          <w:tab w:val="left" w:pos="720"/>
        </w:tabs>
        <w:ind w:hanging="984"/>
      </w:pPr>
      <w:r>
        <w:rPr>
          <w:rFonts w:ascii="Calibri" w:eastAsia="SimSun" w:hAnsi="Calibri" w:cs="Calibri"/>
        </w:rPr>
        <w:t>wykazał się aktywnością na poziomie dobrym (</w:t>
      </w:r>
      <w:proofErr w:type="spellStart"/>
      <w:r>
        <w:rPr>
          <w:rFonts w:ascii="Calibri" w:eastAsia="SimSun" w:hAnsi="Calibri" w:cs="Calibri"/>
        </w:rPr>
        <w:t>pkt</w:t>
      </w:r>
      <w:proofErr w:type="spellEnd"/>
      <w:r>
        <w:rPr>
          <w:rFonts w:ascii="Calibri" w:eastAsia="SimSun" w:hAnsi="Calibri" w:cs="Calibri"/>
        </w:rPr>
        <w:t xml:space="preserve"> II. 1) </w:t>
      </w:r>
    </w:p>
    <w:p w:rsidR="00DE4CC7" w:rsidRDefault="00DE4CC7" w:rsidP="00DE4CC7">
      <w:pPr>
        <w:numPr>
          <w:ilvl w:val="0"/>
          <w:numId w:val="2"/>
        </w:numPr>
        <w:tabs>
          <w:tab w:val="clear" w:pos="708"/>
          <w:tab w:val="left" w:pos="720"/>
        </w:tabs>
        <w:ind w:hanging="984"/>
      </w:pPr>
      <w:r>
        <w:rPr>
          <w:rFonts w:ascii="Calibri" w:hAnsi="Calibri" w:cs="Calibri"/>
        </w:rPr>
        <w:t>sprawdziany przewidziane przez nauczyciela zaliczał w stopniu dobrym</w:t>
      </w:r>
    </w:p>
    <w:p w:rsidR="00DE4CC7" w:rsidRDefault="00DE4CC7" w:rsidP="00DE4CC7">
      <w:pPr>
        <w:numPr>
          <w:ilvl w:val="0"/>
          <w:numId w:val="2"/>
        </w:numPr>
        <w:tabs>
          <w:tab w:val="clear" w:pos="708"/>
          <w:tab w:val="left" w:pos="720"/>
        </w:tabs>
        <w:ind w:hanging="984"/>
      </w:pPr>
      <w:r>
        <w:rPr>
          <w:rFonts w:ascii="Calibri" w:hAnsi="Calibri" w:cs="Calibri"/>
        </w:rPr>
        <w:t>nie posiada oceny niedostatecznej za brak stroju ustalonej w opisanym trybie</w:t>
      </w:r>
    </w:p>
    <w:p w:rsidR="00DE4CC7" w:rsidRDefault="00DE4CC7" w:rsidP="00DE4CC7">
      <w:pPr>
        <w:numPr>
          <w:ilvl w:val="0"/>
          <w:numId w:val="2"/>
        </w:numPr>
        <w:tabs>
          <w:tab w:val="clear" w:pos="708"/>
          <w:tab w:val="left" w:pos="720"/>
        </w:tabs>
        <w:ind w:left="720" w:hanging="360"/>
      </w:pPr>
      <w:r>
        <w:rPr>
          <w:rFonts w:ascii="Calibri" w:hAnsi="Calibri" w:cs="Calibri"/>
        </w:rPr>
        <w:t>nie potrzebował większych bodźców do pracy nad osobistym usprawnieniem, wykazywał stałe i dość dobre postępy w tym zakresie</w:t>
      </w:r>
    </w:p>
    <w:p w:rsidR="00DE4CC7" w:rsidRDefault="00DE4CC7" w:rsidP="00DE4CC7">
      <w:pPr>
        <w:numPr>
          <w:ilvl w:val="0"/>
          <w:numId w:val="2"/>
        </w:numPr>
        <w:tabs>
          <w:tab w:val="clear" w:pos="708"/>
          <w:tab w:val="left" w:pos="720"/>
        </w:tabs>
        <w:ind w:left="720" w:hanging="360"/>
      </w:pPr>
      <w:r>
        <w:rPr>
          <w:rFonts w:ascii="Calibri" w:hAnsi="Calibri" w:cs="Calibri"/>
        </w:rPr>
        <w:t>nie wykazywał rażących braków w postawie społecznej i stosunku do przedmiotu</w:t>
      </w:r>
    </w:p>
    <w:p w:rsidR="00DE4CC7" w:rsidRDefault="00DE4CC7" w:rsidP="00DE4CC7">
      <w:pPr>
        <w:numPr>
          <w:ilvl w:val="0"/>
          <w:numId w:val="2"/>
        </w:numPr>
        <w:tabs>
          <w:tab w:val="clear" w:pos="708"/>
          <w:tab w:val="left" w:pos="720"/>
        </w:tabs>
        <w:ind w:left="720" w:hanging="360"/>
      </w:pPr>
      <w:r>
        <w:rPr>
          <w:rFonts w:ascii="Calibri" w:hAnsi="Calibri" w:cs="Calibri"/>
        </w:rPr>
        <w:t>posiada nawyki higieniczno-zdrowotne</w:t>
      </w:r>
    </w:p>
    <w:p w:rsidR="00DE4CC7" w:rsidRDefault="00DE4CC7" w:rsidP="00DE4CC7">
      <w:pPr>
        <w:numPr>
          <w:ilvl w:val="0"/>
          <w:numId w:val="2"/>
        </w:numPr>
        <w:tabs>
          <w:tab w:val="clear" w:pos="708"/>
          <w:tab w:val="left" w:pos="720"/>
        </w:tabs>
        <w:ind w:left="720" w:hanging="360"/>
      </w:pPr>
      <w:r>
        <w:rPr>
          <w:rFonts w:ascii="Calibri" w:hAnsi="Calibri" w:cs="Calibri"/>
        </w:rPr>
        <w:t>sporadycznie brał udział w zajęciach pozalekcyjnych</w:t>
      </w:r>
    </w:p>
    <w:p w:rsidR="00DE4CC7" w:rsidRDefault="00DE4CC7" w:rsidP="00DE4CC7">
      <w:pPr>
        <w:numPr>
          <w:ilvl w:val="0"/>
          <w:numId w:val="2"/>
        </w:numPr>
        <w:tabs>
          <w:tab w:val="clear" w:pos="708"/>
          <w:tab w:val="left" w:pos="720"/>
        </w:tabs>
        <w:ind w:left="720" w:hanging="360"/>
      </w:pPr>
      <w:r>
        <w:rPr>
          <w:rFonts w:ascii="Calibri" w:hAnsi="Calibri" w:cs="Calibri"/>
        </w:rPr>
        <w:t>posiadane wiadomości potrafił wykorzystać w praktyce przy pomocy nauczyciela</w:t>
      </w:r>
    </w:p>
    <w:p w:rsidR="00DE4CC7" w:rsidRDefault="00DE4CC7" w:rsidP="00DE4CC7">
      <w:pPr>
        <w:rPr>
          <w:rFonts w:ascii="Calibri" w:eastAsia="SimSun" w:hAnsi="Calibri" w:cs="Calibri"/>
          <w:b/>
          <w:bCs/>
        </w:rPr>
      </w:pPr>
    </w:p>
    <w:p w:rsidR="00DE4CC7" w:rsidRDefault="00DE4CC7" w:rsidP="00DE4CC7">
      <w:r>
        <w:rPr>
          <w:rFonts w:ascii="Calibri" w:eastAsia="SimSun" w:hAnsi="Calibri" w:cs="Calibri"/>
          <w:b/>
          <w:bCs/>
        </w:rPr>
        <w:t xml:space="preserve">Ocenę bardzo dobrą - </w:t>
      </w:r>
      <w:r>
        <w:rPr>
          <w:rFonts w:ascii="Calibri" w:eastAsia="SimSun" w:hAnsi="Calibri" w:cs="Calibri"/>
          <w:b/>
          <w:bCs/>
          <w:sz w:val="40"/>
          <w:szCs w:val="40"/>
        </w:rPr>
        <w:t xml:space="preserve">5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E4CC7" w:rsidRDefault="00DE4CC7" w:rsidP="00DE4CC7">
      <w:pPr>
        <w:numPr>
          <w:ilvl w:val="0"/>
          <w:numId w:val="2"/>
        </w:numPr>
        <w:tabs>
          <w:tab w:val="clear" w:pos="708"/>
          <w:tab w:val="left" w:pos="720"/>
        </w:tabs>
        <w:ind w:hanging="984"/>
      </w:pPr>
      <w:r>
        <w:rPr>
          <w:rFonts w:ascii="Calibri" w:eastAsia="SimSun" w:hAnsi="Calibri" w:cs="Calibri"/>
        </w:rPr>
        <w:t>spełnia wymagania na ocenę dobrą</w:t>
      </w:r>
    </w:p>
    <w:p w:rsidR="00DE4CC7" w:rsidRDefault="00DE4CC7" w:rsidP="00DE4CC7">
      <w:pPr>
        <w:numPr>
          <w:ilvl w:val="0"/>
          <w:numId w:val="2"/>
        </w:numPr>
        <w:tabs>
          <w:tab w:val="clear" w:pos="708"/>
          <w:tab w:val="left" w:pos="720"/>
        </w:tabs>
        <w:ind w:hanging="984"/>
      </w:pPr>
      <w:r>
        <w:rPr>
          <w:rFonts w:ascii="Calibri" w:eastAsia="SimSun" w:hAnsi="Calibri" w:cs="Calibri"/>
        </w:rPr>
        <w:t>uzyskał frekwencję na zajęciach na poziomie oceny bardzo dobrej (</w:t>
      </w:r>
      <w:proofErr w:type="spellStart"/>
      <w:r>
        <w:rPr>
          <w:rFonts w:ascii="Calibri" w:eastAsia="SimSun" w:hAnsi="Calibri" w:cs="Calibri"/>
        </w:rPr>
        <w:t>pkt</w:t>
      </w:r>
      <w:proofErr w:type="spellEnd"/>
      <w:r>
        <w:rPr>
          <w:rFonts w:ascii="Calibri" w:eastAsia="SimSun" w:hAnsi="Calibri" w:cs="Calibri"/>
        </w:rPr>
        <w:t xml:space="preserve"> I) </w:t>
      </w:r>
    </w:p>
    <w:p w:rsidR="00DE4CC7" w:rsidRDefault="00DE4CC7" w:rsidP="00DE4CC7">
      <w:pPr>
        <w:numPr>
          <w:ilvl w:val="0"/>
          <w:numId w:val="2"/>
        </w:numPr>
        <w:tabs>
          <w:tab w:val="clear" w:pos="708"/>
          <w:tab w:val="left" w:pos="720"/>
        </w:tabs>
        <w:ind w:hanging="984"/>
      </w:pPr>
      <w:r>
        <w:rPr>
          <w:rFonts w:ascii="Calibri" w:eastAsia="SimSun" w:hAnsi="Calibri" w:cs="Calibri"/>
        </w:rPr>
        <w:t>wykazał się aktywnością na poziomie bardzo dobrym (</w:t>
      </w:r>
      <w:proofErr w:type="spellStart"/>
      <w:r>
        <w:rPr>
          <w:rFonts w:ascii="Calibri" w:eastAsia="SimSun" w:hAnsi="Calibri" w:cs="Calibri"/>
        </w:rPr>
        <w:t>pkt</w:t>
      </w:r>
      <w:proofErr w:type="spellEnd"/>
      <w:r>
        <w:rPr>
          <w:rFonts w:ascii="Calibri" w:eastAsia="SimSun" w:hAnsi="Calibri" w:cs="Calibri"/>
        </w:rPr>
        <w:t xml:space="preserve"> II. 1) </w:t>
      </w:r>
    </w:p>
    <w:p w:rsidR="00DE4CC7" w:rsidRDefault="00DE4CC7" w:rsidP="00DE4CC7">
      <w:pPr>
        <w:numPr>
          <w:ilvl w:val="0"/>
          <w:numId w:val="2"/>
        </w:numPr>
        <w:tabs>
          <w:tab w:val="clear" w:pos="708"/>
          <w:tab w:val="left" w:pos="720"/>
        </w:tabs>
        <w:ind w:hanging="984"/>
      </w:pPr>
      <w:r>
        <w:rPr>
          <w:rFonts w:ascii="Calibri" w:eastAsia="SimSun" w:hAnsi="Calibri" w:cs="Calibri"/>
        </w:rPr>
        <w:t xml:space="preserve">regularnie nosił strój sportowy </w:t>
      </w:r>
    </w:p>
    <w:p w:rsidR="00DE4CC7" w:rsidRDefault="00DE4CC7" w:rsidP="00DE4CC7">
      <w:pPr>
        <w:numPr>
          <w:ilvl w:val="0"/>
          <w:numId w:val="2"/>
        </w:numPr>
        <w:tabs>
          <w:tab w:val="clear" w:pos="708"/>
          <w:tab w:val="left" w:pos="720"/>
        </w:tabs>
        <w:ind w:hanging="984"/>
      </w:pPr>
      <w:r>
        <w:rPr>
          <w:rFonts w:ascii="Calibri" w:hAnsi="Calibri" w:cs="Calibri"/>
          <w:bCs/>
        </w:rPr>
        <w:t>nie posiada negatywnych uwag z przedmiotu</w:t>
      </w:r>
    </w:p>
    <w:p w:rsidR="00DE4CC7" w:rsidRDefault="00DE4CC7" w:rsidP="00DE4CC7">
      <w:pPr>
        <w:numPr>
          <w:ilvl w:val="0"/>
          <w:numId w:val="2"/>
        </w:numPr>
        <w:tabs>
          <w:tab w:val="clear" w:pos="708"/>
          <w:tab w:val="left" w:pos="720"/>
        </w:tabs>
        <w:ind w:hanging="984"/>
      </w:pPr>
      <w:r>
        <w:rPr>
          <w:rFonts w:ascii="Calibri" w:hAnsi="Calibri" w:cs="Calibri"/>
          <w:bCs/>
        </w:rPr>
        <w:t>uczestniczył w</w:t>
      </w:r>
      <w:r>
        <w:rPr>
          <w:rFonts w:ascii="Calibri" w:hAnsi="Calibri" w:cs="Calibri"/>
        </w:rPr>
        <w:t xml:space="preserve"> zajęciach pozalekcyjnych</w:t>
      </w:r>
    </w:p>
    <w:p w:rsidR="00DE4CC7" w:rsidRDefault="00DE4CC7" w:rsidP="00DE4CC7">
      <w:pPr>
        <w:numPr>
          <w:ilvl w:val="0"/>
          <w:numId w:val="2"/>
        </w:numPr>
        <w:tabs>
          <w:tab w:val="clear" w:pos="708"/>
          <w:tab w:val="left" w:pos="720"/>
        </w:tabs>
        <w:ind w:hanging="984"/>
      </w:pPr>
      <w:r>
        <w:rPr>
          <w:rFonts w:ascii="Calibri" w:hAnsi="Calibri" w:cs="Calibri"/>
        </w:rPr>
        <w:t>wszystkie zaplanowane sprawdziany zaliczył w terminie w stopniu bardzo dobrym</w:t>
      </w:r>
    </w:p>
    <w:p w:rsidR="00DE4CC7" w:rsidRDefault="00DE4CC7" w:rsidP="00DE4CC7">
      <w:pPr>
        <w:numPr>
          <w:ilvl w:val="0"/>
          <w:numId w:val="2"/>
        </w:numPr>
        <w:tabs>
          <w:tab w:val="clear" w:pos="708"/>
          <w:tab w:val="left" w:pos="720"/>
        </w:tabs>
        <w:ind w:hanging="984"/>
      </w:pPr>
      <w:r>
        <w:rPr>
          <w:rFonts w:ascii="Calibri" w:hAnsi="Calibri" w:cs="Calibri"/>
        </w:rPr>
        <w:t xml:space="preserve">brał udział w szkolnych imprezach i zawodach sportowych organizowanych </w:t>
      </w:r>
    </w:p>
    <w:p w:rsidR="00DE4CC7" w:rsidRDefault="00DE4CC7" w:rsidP="00DE4CC7">
      <w:pPr>
        <w:numPr>
          <w:ilvl w:val="0"/>
          <w:numId w:val="2"/>
        </w:numPr>
        <w:tabs>
          <w:tab w:val="clear" w:pos="708"/>
          <w:tab w:val="left" w:pos="720"/>
        </w:tabs>
        <w:ind w:hanging="984"/>
      </w:pPr>
      <w:r>
        <w:rPr>
          <w:rFonts w:ascii="Calibri" w:hAnsi="Calibri" w:cs="Calibri"/>
        </w:rPr>
        <w:t>jego postawa społeczna i stosunek do przedmiotu nie budzi zastrzeżeń</w:t>
      </w:r>
    </w:p>
    <w:p w:rsidR="00DE4CC7" w:rsidRDefault="00DE4CC7" w:rsidP="00DE4CC7">
      <w:pPr>
        <w:ind w:left="360"/>
        <w:rPr>
          <w:rFonts w:ascii="Calibri" w:eastAsia="SimSun" w:hAnsi="Calibri" w:cs="Calibri"/>
        </w:rPr>
      </w:pPr>
    </w:p>
    <w:p w:rsidR="00DE4CC7" w:rsidRDefault="00DE4CC7" w:rsidP="00DE4CC7">
      <w:pPr>
        <w:ind w:left="360" w:hanging="360"/>
      </w:pPr>
      <w:r>
        <w:rPr>
          <w:rFonts w:ascii="Calibri" w:eastAsia="SimSun" w:hAnsi="Calibri" w:cs="Calibri"/>
          <w:b/>
          <w:bCs/>
        </w:rPr>
        <w:t xml:space="preserve">Ocenę celującą - </w:t>
      </w:r>
      <w:r>
        <w:rPr>
          <w:rFonts w:ascii="Calibri" w:eastAsia="SimSun" w:hAnsi="Calibri" w:cs="Calibri"/>
          <w:b/>
          <w:bCs/>
          <w:sz w:val="40"/>
          <w:szCs w:val="40"/>
        </w:rPr>
        <w:t xml:space="preserve">6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DE4CC7" w:rsidRDefault="00DE4CC7" w:rsidP="00DE4CC7">
      <w:pPr>
        <w:numPr>
          <w:ilvl w:val="0"/>
          <w:numId w:val="2"/>
        </w:numPr>
        <w:tabs>
          <w:tab w:val="clear" w:pos="708"/>
          <w:tab w:val="left" w:pos="720"/>
        </w:tabs>
        <w:ind w:hanging="984"/>
      </w:pPr>
      <w:r>
        <w:rPr>
          <w:rFonts w:ascii="Calibri" w:eastAsia="SimSun" w:hAnsi="Calibri" w:cs="Calibri"/>
        </w:rPr>
        <w:t>spełnia wymagania na ocenę bardzo dobrą</w:t>
      </w:r>
    </w:p>
    <w:p w:rsidR="00DE4CC7" w:rsidRDefault="00DE4CC7" w:rsidP="00DE4CC7">
      <w:pPr>
        <w:numPr>
          <w:ilvl w:val="0"/>
          <w:numId w:val="2"/>
        </w:numPr>
        <w:tabs>
          <w:tab w:val="clear" w:pos="708"/>
          <w:tab w:val="left" w:pos="720"/>
        </w:tabs>
        <w:ind w:hanging="984"/>
      </w:pPr>
      <w:r>
        <w:rPr>
          <w:rFonts w:ascii="Calibri" w:eastAsia="SimSun" w:hAnsi="Calibri" w:cs="Calibri"/>
        </w:rPr>
        <w:t>uzyskał frekwencję na zajęciach na poziomie oceny celującej (</w:t>
      </w:r>
      <w:proofErr w:type="spellStart"/>
      <w:r>
        <w:rPr>
          <w:rFonts w:ascii="Calibri" w:eastAsia="SimSun" w:hAnsi="Calibri" w:cs="Calibri"/>
        </w:rPr>
        <w:t>pkt</w:t>
      </w:r>
      <w:proofErr w:type="spellEnd"/>
      <w:r>
        <w:rPr>
          <w:rFonts w:ascii="Calibri" w:eastAsia="SimSun" w:hAnsi="Calibri" w:cs="Calibri"/>
        </w:rPr>
        <w:t xml:space="preserve"> I) </w:t>
      </w:r>
    </w:p>
    <w:p w:rsidR="00DE4CC7" w:rsidRDefault="00DE4CC7" w:rsidP="00DE4CC7">
      <w:pPr>
        <w:numPr>
          <w:ilvl w:val="0"/>
          <w:numId w:val="2"/>
        </w:numPr>
        <w:tabs>
          <w:tab w:val="clear" w:pos="708"/>
          <w:tab w:val="left" w:pos="720"/>
        </w:tabs>
        <w:ind w:hanging="984"/>
      </w:pPr>
      <w:r>
        <w:rPr>
          <w:rFonts w:ascii="Calibri" w:eastAsia="SimSun" w:hAnsi="Calibri" w:cs="Calibri"/>
        </w:rPr>
        <w:t>wykazał się aktywnością na poziomie celującym (</w:t>
      </w:r>
      <w:proofErr w:type="spellStart"/>
      <w:r>
        <w:rPr>
          <w:rFonts w:ascii="Calibri" w:eastAsia="SimSun" w:hAnsi="Calibri" w:cs="Calibri"/>
        </w:rPr>
        <w:t>pkt</w:t>
      </w:r>
      <w:proofErr w:type="spellEnd"/>
      <w:r>
        <w:rPr>
          <w:rFonts w:ascii="Calibri" w:eastAsia="SimSun" w:hAnsi="Calibri" w:cs="Calibri"/>
        </w:rPr>
        <w:t xml:space="preserve"> II. 1) </w:t>
      </w:r>
    </w:p>
    <w:p w:rsidR="00DE4CC7" w:rsidRDefault="00DE4CC7" w:rsidP="00DE4CC7">
      <w:pPr>
        <w:numPr>
          <w:ilvl w:val="0"/>
          <w:numId w:val="2"/>
        </w:numPr>
        <w:tabs>
          <w:tab w:val="clear" w:pos="708"/>
          <w:tab w:val="left" w:pos="720"/>
        </w:tabs>
        <w:ind w:hanging="984"/>
      </w:pPr>
      <w:r>
        <w:rPr>
          <w:rFonts w:ascii="Calibri" w:eastAsia="SimSun" w:hAnsi="Calibri" w:cs="Calibri"/>
        </w:rPr>
        <w:t>wszystkie zaplanowane sprawdziany zaliczał w terminie na wybitnym poziomie</w:t>
      </w:r>
    </w:p>
    <w:p w:rsidR="00DE4CC7" w:rsidRDefault="00DE4CC7" w:rsidP="00DE4CC7">
      <w:pPr>
        <w:numPr>
          <w:ilvl w:val="0"/>
          <w:numId w:val="2"/>
        </w:numPr>
        <w:tabs>
          <w:tab w:val="clear" w:pos="708"/>
          <w:tab w:val="left" w:pos="720"/>
        </w:tabs>
        <w:ind w:hanging="984"/>
      </w:pPr>
      <w:r>
        <w:rPr>
          <w:rFonts w:ascii="Calibri" w:eastAsia="SimSun" w:hAnsi="Calibri" w:cs="Calibri"/>
        </w:rPr>
        <w:t xml:space="preserve">znacznie przewyższa sprawnością klasę </w:t>
      </w:r>
    </w:p>
    <w:p w:rsidR="00DE4CC7" w:rsidRDefault="00DE4CC7" w:rsidP="00DE4CC7">
      <w:pPr>
        <w:numPr>
          <w:ilvl w:val="0"/>
          <w:numId w:val="2"/>
        </w:numPr>
        <w:tabs>
          <w:tab w:val="clear" w:pos="708"/>
          <w:tab w:val="left" w:pos="720"/>
        </w:tabs>
        <w:ind w:left="720" w:hanging="360"/>
      </w:pPr>
      <w:r>
        <w:rPr>
          <w:rFonts w:ascii="Calibri" w:eastAsia="SimSun" w:hAnsi="Calibri" w:cs="Calibri"/>
        </w:rPr>
        <w:t xml:space="preserve">posiada dużą wiedzę z zakresu kultury fizycznej i umiejętnie wykorzystuje ją </w:t>
      </w:r>
    </w:p>
    <w:p w:rsidR="00DE4CC7" w:rsidRDefault="00DE4CC7" w:rsidP="00DE4CC7">
      <w:pPr>
        <w:ind w:left="360"/>
      </w:pPr>
      <w:r>
        <w:rPr>
          <w:rFonts w:ascii="Calibri" w:eastAsia="Calibri" w:hAnsi="Calibri" w:cs="Calibri"/>
        </w:rPr>
        <w:t xml:space="preserve">      </w:t>
      </w:r>
      <w:r>
        <w:rPr>
          <w:rFonts w:ascii="Calibri" w:eastAsia="SimSun" w:hAnsi="Calibri" w:cs="Calibri"/>
        </w:rPr>
        <w:t>w praktycznym działaniu</w:t>
      </w:r>
    </w:p>
    <w:p w:rsidR="00DE4CC7" w:rsidRDefault="00DE4CC7" w:rsidP="00DE4CC7">
      <w:pPr>
        <w:numPr>
          <w:ilvl w:val="0"/>
          <w:numId w:val="2"/>
        </w:numPr>
        <w:tabs>
          <w:tab w:val="clear" w:pos="708"/>
          <w:tab w:val="left" w:pos="720"/>
        </w:tabs>
        <w:ind w:left="720" w:hanging="360"/>
      </w:pPr>
      <w:r>
        <w:rPr>
          <w:rFonts w:ascii="Calibri" w:eastAsia="SimSun" w:hAnsi="Calibri" w:cs="Calibri"/>
        </w:rPr>
        <w:t xml:space="preserve">zna i stosuje zasadę fair play w trakcie rywalizacji sportowej i rekreacji </w:t>
      </w:r>
    </w:p>
    <w:p w:rsidR="00DE4CC7" w:rsidRDefault="00DE4CC7" w:rsidP="00DE4CC7">
      <w:pPr>
        <w:numPr>
          <w:ilvl w:val="0"/>
          <w:numId w:val="2"/>
        </w:numPr>
        <w:tabs>
          <w:tab w:val="clear" w:pos="708"/>
          <w:tab w:val="left" w:pos="720"/>
        </w:tabs>
        <w:ind w:hanging="984"/>
      </w:pPr>
      <w:r>
        <w:rPr>
          <w:rFonts w:ascii="Calibri" w:eastAsia="SimSun" w:hAnsi="Calibri" w:cs="Calibri"/>
        </w:rPr>
        <w:t xml:space="preserve">aktywnie udzielał się w zajęciach pozalekcyjnych </w:t>
      </w:r>
    </w:p>
    <w:p w:rsidR="00DE4CC7" w:rsidRDefault="00DE4CC7" w:rsidP="00DE4CC7">
      <w:pPr>
        <w:numPr>
          <w:ilvl w:val="0"/>
          <w:numId w:val="2"/>
        </w:numPr>
        <w:tabs>
          <w:tab w:val="clear" w:pos="708"/>
          <w:tab w:val="left" w:pos="720"/>
        </w:tabs>
        <w:ind w:left="720" w:hanging="360"/>
      </w:pPr>
      <w:r>
        <w:rPr>
          <w:rFonts w:ascii="Calibri" w:eastAsia="SimSun" w:hAnsi="Calibri" w:cs="Calibri"/>
        </w:rPr>
        <w:t>reprezentował klasę i szkołę w szkolnych i pozaszkolnych zawodach osiągając przy tym wysokie wyniki i sukcesy sportowe</w:t>
      </w:r>
      <w:r>
        <w:rPr>
          <w:rFonts w:ascii="Calibri" w:hAnsi="Calibri" w:cs="Calibri"/>
        </w:rPr>
        <w:br/>
      </w:r>
    </w:p>
    <w:p w:rsidR="00DE4CC7" w:rsidRDefault="00DE4CC7" w:rsidP="00DE4CC7">
      <w:r>
        <w:rPr>
          <w:rFonts w:ascii="Calibri" w:hAnsi="Calibri" w:cs="Calibri"/>
        </w:rPr>
        <w:t>Osoby posiadające dysfunkcje zdrowotno-ruchowe oceniane są za pomocą obniżonych wymagań.</w:t>
      </w:r>
    </w:p>
    <w:p w:rsidR="00DE4CC7" w:rsidRDefault="00DE4CC7" w:rsidP="00DE4CC7">
      <w:pPr>
        <w:rPr>
          <w:rFonts w:ascii="Calibri" w:hAnsi="Calibri" w:cs="Calibri"/>
        </w:rPr>
      </w:pPr>
    </w:p>
    <w:p w:rsidR="00DE4CC7" w:rsidRDefault="00DE4CC7" w:rsidP="00DE4CC7">
      <w:pPr>
        <w:rPr>
          <w:rFonts w:ascii="Calibri" w:hAnsi="Calibri" w:cs="Calibri"/>
        </w:rPr>
      </w:pPr>
    </w:p>
    <w:p w:rsidR="00DE4CC7" w:rsidRDefault="00DE4CC7" w:rsidP="00DE4CC7">
      <w:pPr>
        <w:rPr>
          <w:rFonts w:ascii="Calibri" w:hAnsi="Calibri" w:cs="Calibri"/>
        </w:rPr>
      </w:pPr>
    </w:p>
    <w:p w:rsidR="00DE4CC7" w:rsidRDefault="00DE4CC7" w:rsidP="00DE4CC7">
      <w:pPr>
        <w:rPr>
          <w:rFonts w:ascii="Calibri" w:hAnsi="Calibri" w:cs="Calibri"/>
        </w:rPr>
      </w:pPr>
    </w:p>
    <w:p w:rsidR="00DE4CC7" w:rsidRDefault="00DE4CC7" w:rsidP="00DE4CC7">
      <w:pPr>
        <w:rPr>
          <w:rFonts w:ascii="Calibri" w:hAnsi="Calibri" w:cs="Calibri"/>
        </w:rPr>
      </w:pPr>
    </w:p>
    <w:p w:rsidR="00DE4CC7" w:rsidRDefault="00DE4CC7" w:rsidP="00DE4CC7">
      <w:pPr>
        <w:rPr>
          <w:rFonts w:ascii="Calibri" w:hAnsi="Calibri" w:cs="Calibri"/>
        </w:rPr>
      </w:pPr>
    </w:p>
    <w:p w:rsidR="00F56D4B" w:rsidRDefault="00F56D4B" w:rsidP="00DE4CC7">
      <w:pPr>
        <w:rPr>
          <w:rFonts w:ascii="Calibri" w:hAnsi="Calibri" w:cs="Calibri"/>
          <w:b/>
          <w:bCs/>
        </w:rPr>
      </w:pPr>
    </w:p>
    <w:p w:rsidR="00DE4CC7" w:rsidRDefault="00DE4CC7" w:rsidP="00DE4CC7">
      <w:r>
        <w:rPr>
          <w:rFonts w:ascii="Calibri" w:hAnsi="Calibri" w:cs="Calibri"/>
          <w:b/>
          <w:iCs/>
          <w:color w:val="333399"/>
        </w:rPr>
        <w:lastRenderedPageBreak/>
        <w:t>Formy ewaluacji osiągnięć:</w:t>
      </w:r>
    </w:p>
    <w:p w:rsidR="00DE4CC7" w:rsidRDefault="00DE4CC7" w:rsidP="00DE4CC7">
      <w:pPr>
        <w:rPr>
          <w:rFonts w:ascii="Calibri" w:hAnsi="Calibri" w:cs="Calibri"/>
          <w:b/>
          <w:iCs/>
          <w:color w:val="333399"/>
          <w:u w:val="single"/>
        </w:rPr>
      </w:pPr>
    </w:p>
    <w:p w:rsidR="00DE4CC7" w:rsidRDefault="00DE4CC7" w:rsidP="00DE4CC7">
      <w:pPr>
        <w:jc w:val="both"/>
      </w:pPr>
      <w:r>
        <w:rPr>
          <w:rFonts w:ascii="Calibri" w:hAnsi="Calibri" w:cs="Calibri"/>
          <w:iCs/>
        </w:rPr>
        <w:t>W ciągu każdego okresu klasyfikacyjnego przewiduje się 4-5 sprawdzianów z zakresu motoryki, gimnastyki, lekkoatletyki oraz elementów technicznych z gier zespołowych.</w:t>
      </w:r>
    </w:p>
    <w:p w:rsidR="00DE4CC7" w:rsidRDefault="00DE4CC7" w:rsidP="00DE4CC7">
      <w:pPr>
        <w:jc w:val="both"/>
        <w:rPr>
          <w:rFonts w:ascii="Calibri" w:hAnsi="Calibri" w:cs="Calibri"/>
          <w:iCs/>
        </w:rPr>
      </w:pPr>
    </w:p>
    <w:p w:rsidR="00DE4CC7" w:rsidRDefault="00DE4CC7" w:rsidP="00DE4CC7">
      <w:pPr>
        <w:jc w:val="both"/>
        <w:rPr>
          <w:rFonts w:ascii="Calibri" w:hAnsi="Calibri" w:cs="Calibri"/>
          <w:b/>
          <w:iCs/>
          <w:color w:val="333399"/>
        </w:rPr>
      </w:pPr>
    </w:p>
    <w:p w:rsidR="00DE4CC7" w:rsidRDefault="00DE4CC7" w:rsidP="00DE4CC7">
      <w:pPr>
        <w:jc w:val="both"/>
      </w:pPr>
      <w:r>
        <w:rPr>
          <w:rFonts w:ascii="Calibri" w:hAnsi="Calibri" w:cs="Calibri"/>
          <w:b/>
          <w:iCs/>
          <w:color w:val="333399"/>
        </w:rPr>
        <w:t>Zasady poprawiania ocen:</w:t>
      </w:r>
    </w:p>
    <w:p w:rsidR="00DE4CC7" w:rsidRDefault="00DE4CC7" w:rsidP="00DE4CC7">
      <w:pPr>
        <w:jc w:val="both"/>
        <w:rPr>
          <w:rFonts w:ascii="Calibri" w:hAnsi="Calibri" w:cs="Calibri"/>
          <w:b/>
          <w:iCs/>
          <w:color w:val="333399"/>
        </w:rPr>
      </w:pPr>
    </w:p>
    <w:p w:rsidR="00DE4CC7" w:rsidRDefault="00DE4CC7" w:rsidP="00DE4CC7">
      <w:pPr>
        <w:jc w:val="both"/>
      </w:pPr>
      <w:r>
        <w:rPr>
          <w:rFonts w:ascii="Calibri" w:hAnsi="Calibri" w:cs="Calibri"/>
        </w:rPr>
        <w:t xml:space="preserve">Poprawianie ocen bieżących może wystąpić tylko wówczas, gdy uczniowie będą realizować podobne treści programowe, tj., gdy wystąpią ku temu odpowiednie warunki lokalowo – bazowe. </w:t>
      </w:r>
    </w:p>
    <w:p w:rsidR="00DE4CC7" w:rsidRDefault="00DE4CC7" w:rsidP="00DE4CC7">
      <w:pPr>
        <w:jc w:val="both"/>
        <w:rPr>
          <w:rFonts w:ascii="Calibri" w:hAnsi="Calibri" w:cs="Calibri"/>
          <w:b/>
          <w:iCs/>
          <w:color w:val="333399"/>
        </w:rPr>
      </w:pPr>
    </w:p>
    <w:p w:rsidR="00DE4CC7" w:rsidRDefault="00DE4CC7" w:rsidP="00DE4CC7">
      <w:pPr>
        <w:jc w:val="both"/>
      </w:pPr>
      <w:r>
        <w:rPr>
          <w:rFonts w:ascii="Calibri" w:hAnsi="Calibri" w:cs="Calibri"/>
        </w:rPr>
        <w:t xml:space="preserve">Każdą ocenę można poprawić w ciągu 10 dni roboczych od daty sprawdzianu. </w:t>
      </w:r>
    </w:p>
    <w:p w:rsidR="00DE4CC7" w:rsidRDefault="00DE4CC7" w:rsidP="00DE4CC7">
      <w:pPr>
        <w:pStyle w:val="Tekstpodstawowywcity"/>
        <w:rPr>
          <w:rFonts w:ascii="Calibri" w:hAnsi="Calibri" w:cs="Calibri"/>
        </w:rPr>
      </w:pPr>
    </w:p>
    <w:p w:rsidR="00DE4CC7" w:rsidRDefault="00DE4CC7" w:rsidP="00DE4CC7">
      <w:pPr>
        <w:jc w:val="both"/>
      </w:pPr>
      <w:r>
        <w:rPr>
          <w:rFonts w:ascii="Calibri" w:hAnsi="Calibri" w:cs="Calibri"/>
        </w:rPr>
        <w:t xml:space="preserve">Każdą ocenę można poprawić tylko raz. Poprawa odbywa się we wcześniej wyznaczonym przez nauczyciela terminie. </w:t>
      </w:r>
    </w:p>
    <w:p w:rsidR="00DE4CC7" w:rsidRDefault="00DE4CC7" w:rsidP="00DE4CC7">
      <w:pPr>
        <w:jc w:val="both"/>
        <w:rPr>
          <w:rFonts w:ascii="Calibri" w:hAnsi="Calibri" w:cs="Calibri"/>
        </w:rPr>
      </w:pPr>
    </w:p>
    <w:p w:rsidR="00DE4CC7" w:rsidRDefault="00DE4CC7" w:rsidP="00DE4CC7">
      <w:pPr>
        <w:jc w:val="both"/>
      </w:pPr>
      <w:r>
        <w:rPr>
          <w:rFonts w:ascii="Calibri" w:hAnsi="Calibri" w:cs="Calibri"/>
        </w:rPr>
        <w:t xml:space="preserve">Nieudana próba nie skutkuje obniżeniem poprawionej oceny. </w:t>
      </w:r>
    </w:p>
    <w:p w:rsidR="00DE4CC7" w:rsidRDefault="00DE4CC7" w:rsidP="00DE4CC7">
      <w:pPr>
        <w:jc w:val="both"/>
        <w:rPr>
          <w:rFonts w:ascii="Calibri" w:hAnsi="Calibri" w:cs="Calibri"/>
        </w:rPr>
      </w:pPr>
    </w:p>
    <w:p w:rsidR="00DE4CC7" w:rsidRDefault="00DE4CC7" w:rsidP="00DE4CC7">
      <w:pPr>
        <w:jc w:val="right"/>
        <w:rPr>
          <w:rFonts w:ascii="Calibri" w:hAnsi="Calibri" w:cs="Calibri"/>
        </w:rPr>
      </w:pPr>
    </w:p>
    <w:p w:rsidR="00DE4CC7" w:rsidRDefault="00DE4CC7" w:rsidP="00DE4CC7">
      <w:pPr>
        <w:jc w:val="right"/>
      </w:pPr>
      <w:r>
        <w:rPr>
          <w:rFonts w:ascii="Calibri" w:hAnsi="Calibri" w:cs="Calibri"/>
          <w:iCs/>
        </w:rPr>
        <w:t>Przygotował</w:t>
      </w:r>
      <w:r w:rsidR="00F56D4B">
        <w:rPr>
          <w:rFonts w:ascii="Calibri" w:hAnsi="Calibri" w:cs="Calibri"/>
          <w:iCs/>
        </w:rPr>
        <w:t xml:space="preserve"> Marcin Główczak</w:t>
      </w:r>
    </w:p>
    <w:p w:rsidR="00CD2282" w:rsidRDefault="00CD2282"/>
    <w:sectPr w:rsidR="00CD2282" w:rsidSect="00964F80">
      <w:footerReference w:type="default" r:id="rId7"/>
      <w:footerReference w:type="first" r:id="rId8"/>
      <w:pgSz w:w="11906" w:h="16838"/>
      <w:pgMar w:top="1418" w:right="1191" w:bottom="1418" w:left="119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34" w:rsidRDefault="00EF2E34" w:rsidP="00964F80">
      <w:r>
        <w:separator/>
      </w:r>
    </w:p>
  </w:endnote>
  <w:endnote w:type="continuationSeparator" w:id="0">
    <w:p w:rsidR="00EF2E34" w:rsidRDefault="00EF2E34" w:rsidP="00964F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C21504">
    <w:pPr>
      <w:pStyle w:val="Stopka"/>
      <w:ind w:right="360"/>
    </w:pPr>
    <w:r>
      <w:pict>
        <v:shapetype id="_x0000_t202" coordsize="21600,21600" o:spt="202" path="m,l,21600r21600,l21600,xe">
          <v:stroke joinstyle="miter"/>
          <v:path gradientshapeok="t" o:connecttype="rect"/>
        </v:shapetype>
        <v:shape id="_x0000_s1025" type="#_x0000_t202" style="position:absolute;margin-left:535.75pt;margin-top:.05pt;width:5.85pt;height:13.6pt;z-index:251660288;mso-wrap-distance-left:0;mso-wrap-distance-right:0;mso-position-horizontal-relative:page" stroked="f">
          <v:fill color2="black"/>
          <v:textbox inset=".15pt,.15pt,.15pt,.15pt">
            <w:txbxContent>
              <w:p w:rsidR="00964F80" w:rsidRDefault="00C21504">
                <w:pPr>
                  <w:pStyle w:val="Stopka"/>
                </w:pPr>
                <w:r>
                  <w:rPr>
                    <w:rStyle w:val="Numerstrony"/>
                  </w:rPr>
                  <w:fldChar w:fldCharType="begin"/>
                </w:r>
                <w:r w:rsidR="00A57411">
                  <w:rPr>
                    <w:rStyle w:val="Numerstrony"/>
                  </w:rPr>
                  <w:instrText xml:space="preserve"> PAGE </w:instrText>
                </w:r>
                <w:r>
                  <w:rPr>
                    <w:rStyle w:val="Numerstrony"/>
                  </w:rPr>
                  <w:fldChar w:fldCharType="separate"/>
                </w:r>
                <w:r w:rsidR="000618B7">
                  <w:rPr>
                    <w:rStyle w:val="Numerstrony"/>
                    <w:noProof/>
                  </w:rPr>
                  <w:t>1</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964F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34" w:rsidRDefault="00EF2E34" w:rsidP="00964F80">
      <w:r>
        <w:separator/>
      </w:r>
    </w:p>
  </w:footnote>
  <w:footnote w:type="continuationSeparator" w:id="0">
    <w:p w:rsidR="00EF2E34" w:rsidRDefault="00EF2E34" w:rsidP="00964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8"/>
        </w:tabs>
        <w:ind w:left="1080" w:hanging="360"/>
      </w:pPr>
      <w:rPr>
        <w:rFonts w:ascii="Calibri" w:hAnsi="Calibri" w:cs="Calibri"/>
      </w:rPr>
    </w:lvl>
    <w:lvl w:ilvl="1">
      <w:start w:val="1"/>
      <w:numFmt w:val="bullet"/>
      <w:lvlText w:val=""/>
      <w:lvlJc w:val="left"/>
      <w:pPr>
        <w:tabs>
          <w:tab w:val="num" w:pos="708"/>
        </w:tabs>
        <w:ind w:left="1724" w:hanging="284"/>
      </w:pPr>
      <w:rPr>
        <w:rFonts w:ascii="Symbol" w:hAnsi="Symbol" w:cs="Symbol" w:hint="default"/>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3"/>
    <w:multiLevelType w:val="singleLevel"/>
    <w:tmpl w:val="00000003"/>
    <w:name w:val="WW8Num3"/>
    <w:lvl w:ilvl="0">
      <w:start w:val="1"/>
      <w:numFmt w:val="bullet"/>
      <w:lvlText w:val=""/>
      <w:lvlJc w:val="left"/>
      <w:pPr>
        <w:tabs>
          <w:tab w:val="num" w:pos="708"/>
        </w:tabs>
        <w:ind w:left="1344" w:hanging="284"/>
      </w:pPr>
      <w:rPr>
        <w:rFonts w:ascii="Symbol" w:hAnsi="Symbol" w:cs="Symbol" w:hint="default"/>
        <w:color w:val="auto"/>
        <w:sz w:val="22"/>
        <w:szCs w:val="22"/>
        <w:lang w:eastAsia="zh-CN"/>
      </w:rPr>
    </w:lvl>
  </w:abstractNum>
  <w:abstractNum w:abstractNumId="2">
    <w:nsid w:val="00000004"/>
    <w:multiLevelType w:val="singleLevel"/>
    <w:tmpl w:val="00000004"/>
    <w:name w:val="WW8Num4"/>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3">
    <w:nsid w:val="00000005"/>
    <w:multiLevelType w:val="singleLevel"/>
    <w:tmpl w:val="00000005"/>
    <w:name w:val="WW8Num5"/>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4">
    <w:nsid w:val="00000006"/>
    <w:multiLevelType w:val="singleLevel"/>
    <w:tmpl w:val="00000006"/>
    <w:name w:val="WW8Num6"/>
    <w:lvl w:ilvl="0">
      <w:start w:val="1"/>
      <w:numFmt w:val="bullet"/>
      <w:lvlText w:val=""/>
      <w:lvlJc w:val="left"/>
      <w:pPr>
        <w:tabs>
          <w:tab w:val="num" w:pos="1418"/>
        </w:tabs>
        <w:ind w:left="1344" w:hanging="284"/>
      </w:pPr>
      <w:rPr>
        <w:rFonts w:ascii="Symbol" w:hAnsi="Symbol" w:cs="Symbol" w:hint="default"/>
        <w:color w:val="auto"/>
        <w:sz w:val="22"/>
        <w:szCs w:val="22"/>
        <w:lang w:eastAsia="zh-CN"/>
      </w:rPr>
    </w:lvl>
  </w:abstractNum>
  <w:abstractNum w:abstractNumId="5">
    <w:nsid w:val="00000007"/>
    <w:multiLevelType w:val="multilevel"/>
    <w:tmpl w:val="00000007"/>
    <w:name w:val="WW8Num7"/>
    <w:lvl w:ilvl="0">
      <w:start w:val="1"/>
      <w:numFmt w:val="upperRoman"/>
      <w:lvlText w:val="%1."/>
      <w:lvlJc w:val="left"/>
      <w:pPr>
        <w:tabs>
          <w:tab w:val="num" w:pos="1080"/>
        </w:tabs>
        <w:ind w:left="1080" w:hanging="72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DE4CC7"/>
    <w:rsid w:val="000618B7"/>
    <w:rsid w:val="00087F7C"/>
    <w:rsid w:val="000D6984"/>
    <w:rsid w:val="00233688"/>
    <w:rsid w:val="00460237"/>
    <w:rsid w:val="00964F80"/>
    <w:rsid w:val="009B45CD"/>
    <w:rsid w:val="00A57411"/>
    <w:rsid w:val="00AB29C6"/>
    <w:rsid w:val="00C21504"/>
    <w:rsid w:val="00CA320D"/>
    <w:rsid w:val="00CD2282"/>
    <w:rsid w:val="00D42F31"/>
    <w:rsid w:val="00D83EA4"/>
    <w:rsid w:val="00DE4CC7"/>
    <w:rsid w:val="00E065EE"/>
    <w:rsid w:val="00E47761"/>
    <w:rsid w:val="00E95899"/>
    <w:rsid w:val="00EF2E34"/>
    <w:rsid w:val="00F56D4B"/>
    <w:rsid w:val="00FD3C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CC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A320D"/>
    <w:pPr>
      <w:keepNext/>
      <w:suppressAutoHyphens w:val="0"/>
      <w:outlineLvl w:val="0"/>
    </w:pPr>
    <w:rPr>
      <w:b/>
      <w:bC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DE4CC7"/>
  </w:style>
  <w:style w:type="paragraph" w:styleId="Tekstpodstawowywcity">
    <w:name w:val="Body Text Indent"/>
    <w:basedOn w:val="Normalny"/>
    <w:link w:val="TekstpodstawowywcityZnak"/>
    <w:rsid w:val="00DE4CC7"/>
    <w:pPr>
      <w:ind w:firstLine="284"/>
      <w:jc w:val="both"/>
    </w:pPr>
  </w:style>
  <w:style w:type="character" w:customStyle="1" w:styleId="TekstpodstawowywcityZnak">
    <w:name w:val="Tekst podstawowy wcięty Znak"/>
    <w:basedOn w:val="Domylnaczcionkaakapitu"/>
    <w:link w:val="Tekstpodstawowywcity"/>
    <w:rsid w:val="00DE4CC7"/>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DE4CC7"/>
    <w:pPr>
      <w:spacing w:after="120"/>
      <w:ind w:left="283"/>
    </w:pPr>
    <w:rPr>
      <w:sz w:val="16"/>
      <w:szCs w:val="16"/>
    </w:rPr>
  </w:style>
  <w:style w:type="paragraph" w:styleId="Stopka">
    <w:name w:val="footer"/>
    <w:basedOn w:val="Normalny"/>
    <w:link w:val="StopkaZnak"/>
    <w:rsid w:val="00DE4CC7"/>
    <w:pPr>
      <w:tabs>
        <w:tab w:val="center" w:pos="4536"/>
        <w:tab w:val="right" w:pos="9072"/>
      </w:tabs>
    </w:pPr>
  </w:style>
  <w:style w:type="character" w:customStyle="1" w:styleId="StopkaZnak">
    <w:name w:val="Stopka Znak"/>
    <w:basedOn w:val="Domylnaczcionkaakapitu"/>
    <w:link w:val="Stopka"/>
    <w:rsid w:val="00DE4CC7"/>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rsid w:val="00CA320D"/>
    <w:rPr>
      <w:rFonts w:ascii="Times New Roman" w:eastAsia="Times New Roman" w:hAnsi="Times New Roman" w:cs="Times New Roman"/>
      <w:b/>
      <w:b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1222</Words>
  <Characters>7333</Characters>
  <Application>Microsoft Office Word</Application>
  <DocSecurity>0</DocSecurity>
  <Lines>61</Lines>
  <Paragraphs>17</Paragraphs>
  <ScaleCrop>false</ScaleCrop>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12</cp:revision>
  <dcterms:created xsi:type="dcterms:W3CDTF">2019-10-30T08:17:00Z</dcterms:created>
  <dcterms:modified xsi:type="dcterms:W3CDTF">2020-09-06T18:11:00Z</dcterms:modified>
</cp:coreProperties>
</file>